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641" w:rsidRPr="00D44641" w:rsidRDefault="00D44641" w:rsidP="00D44641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0058CB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/01/2017</w:t>
      </w:r>
    </w:p>
    <w:p w:rsidR="00B560D4" w:rsidRPr="007F4C22" w:rsidRDefault="00D44641" w:rsidP="00D4464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B560D4" w:rsidRPr="007F4C22">
        <w:rPr>
          <w:rFonts w:ascii="Times New Roman" w:hAnsi="Times New Roman"/>
          <w:sz w:val="32"/>
          <w:szCs w:val="32"/>
        </w:rPr>
        <w:t>рограмм</w:t>
      </w:r>
      <w:r>
        <w:rPr>
          <w:rFonts w:ascii="Times New Roman" w:hAnsi="Times New Roman"/>
          <w:sz w:val="32"/>
          <w:szCs w:val="32"/>
        </w:rPr>
        <w:t>а</w:t>
      </w:r>
      <w:r w:rsidR="00B560D4" w:rsidRPr="007F4C22">
        <w:rPr>
          <w:rFonts w:ascii="Times New Roman" w:hAnsi="Times New Roman"/>
          <w:sz w:val="32"/>
          <w:szCs w:val="32"/>
        </w:rPr>
        <w:t xml:space="preserve"> </w:t>
      </w:r>
      <w:r w:rsidR="00CD6C77" w:rsidRPr="007F4C22">
        <w:rPr>
          <w:rFonts w:ascii="Times New Roman" w:hAnsi="Times New Roman"/>
          <w:sz w:val="32"/>
          <w:szCs w:val="32"/>
        </w:rPr>
        <w:br/>
      </w:r>
      <w:r w:rsidR="00CD6C77" w:rsidRPr="007F4C22">
        <w:rPr>
          <w:rFonts w:ascii="Times New Roman" w:hAnsi="Times New Roman"/>
          <w:sz w:val="32"/>
          <w:szCs w:val="32"/>
          <w:lang w:val="en-US"/>
        </w:rPr>
        <w:t>XIV</w:t>
      </w:r>
      <w:r w:rsidR="00CD6C77" w:rsidRPr="007F4C22">
        <w:rPr>
          <w:rFonts w:ascii="Times New Roman" w:hAnsi="Times New Roman"/>
          <w:sz w:val="32"/>
          <w:szCs w:val="32"/>
        </w:rPr>
        <w:t xml:space="preserve"> межрегиональной специализированной </w:t>
      </w:r>
      <w:r w:rsidR="004602E9" w:rsidRPr="007F4C22">
        <w:rPr>
          <w:rFonts w:ascii="Times New Roman" w:hAnsi="Times New Roman"/>
          <w:sz w:val="32"/>
          <w:szCs w:val="32"/>
        </w:rPr>
        <w:br/>
      </w:r>
      <w:r w:rsidR="00B560D4" w:rsidRPr="007F4C22">
        <w:rPr>
          <w:rFonts w:ascii="Times New Roman" w:hAnsi="Times New Roman"/>
          <w:sz w:val="32"/>
          <w:szCs w:val="32"/>
        </w:rPr>
        <w:t>выставки</w:t>
      </w:r>
      <w:r w:rsidR="004602E9" w:rsidRPr="007F4C22">
        <w:rPr>
          <w:rFonts w:ascii="Times New Roman" w:hAnsi="Times New Roman"/>
          <w:sz w:val="32"/>
          <w:szCs w:val="32"/>
        </w:rPr>
        <w:t>-ярмарки</w:t>
      </w:r>
      <w:r w:rsidR="00B560D4" w:rsidRPr="007F4C22">
        <w:rPr>
          <w:rFonts w:ascii="Times New Roman" w:hAnsi="Times New Roman"/>
          <w:sz w:val="32"/>
          <w:szCs w:val="32"/>
        </w:rPr>
        <w:t xml:space="preserve"> «</w:t>
      </w:r>
      <w:r w:rsidR="004602E9" w:rsidRPr="007F4C22">
        <w:rPr>
          <w:rFonts w:ascii="Times New Roman" w:hAnsi="Times New Roman"/>
          <w:sz w:val="32"/>
          <w:szCs w:val="32"/>
        </w:rPr>
        <w:t>Охота. Рыбалка 2017</w:t>
      </w:r>
      <w:r w:rsidR="00B560D4" w:rsidRPr="007F4C22">
        <w:rPr>
          <w:rFonts w:ascii="Times New Roman" w:hAnsi="Times New Roman"/>
          <w:sz w:val="32"/>
          <w:szCs w:val="32"/>
        </w:rPr>
        <w:t>»</w:t>
      </w:r>
    </w:p>
    <w:p w:rsidR="00B560D4" w:rsidRPr="007F4C22" w:rsidRDefault="00B560D4" w:rsidP="00994B0B">
      <w:pPr>
        <w:spacing w:after="0" w:line="240" w:lineRule="auto"/>
        <w:rPr>
          <w:rFonts w:ascii="Times New Roman" w:hAnsi="Times New Roman"/>
        </w:rPr>
      </w:pPr>
      <w:proofErr w:type="gramStart"/>
      <w:r w:rsidRPr="007F4C22">
        <w:rPr>
          <w:rFonts w:ascii="Times New Roman" w:hAnsi="Times New Roman"/>
          <w:b/>
        </w:rPr>
        <w:t>Место проведения:</w:t>
      </w:r>
      <w:r w:rsidRPr="007F4C22">
        <w:rPr>
          <w:rFonts w:ascii="Times New Roman" w:hAnsi="Times New Roman"/>
        </w:rPr>
        <w:t xml:space="preserve"> </w:t>
      </w:r>
      <w:r w:rsidR="004602E9" w:rsidRPr="007F4C22">
        <w:rPr>
          <w:rFonts w:ascii="Times New Roman" w:hAnsi="Times New Roman"/>
        </w:rPr>
        <w:t>г. Воронеж</w:t>
      </w:r>
      <w:r w:rsidR="004D7316" w:rsidRPr="007F4C22">
        <w:rPr>
          <w:rFonts w:ascii="Times New Roman" w:hAnsi="Times New Roman"/>
        </w:rPr>
        <w:t xml:space="preserve">, </w:t>
      </w:r>
      <w:r w:rsidR="004D7316" w:rsidRPr="007F4C22">
        <w:rPr>
          <w:rFonts w:ascii="Times New Roman" w:hAnsi="Times New Roman"/>
          <w:sz w:val="20"/>
          <w:szCs w:val="20"/>
        </w:rPr>
        <w:t>ул. Дарвина, д. 1</w:t>
      </w:r>
      <w:r w:rsidR="004602E9" w:rsidRPr="007F4C22">
        <w:rPr>
          <w:rFonts w:ascii="Times New Roman" w:hAnsi="Times New Roman"/>
        </w:rPr>
        <w:t>, Центральный район, санаторий им.</w:t>
      </w:r>
      <w:r w:rsidR="008B4689" w:rsidRPr="007F4C22">
        <w:rPr>
          <w:rFonts w:ascii="Times New Roman" w:hAnsi="Times New Roman"/>
        </w:rPr>
        <w:t xml:space="preserve"> </w:t>
      </w:r>
      <w:r w:rsidR="004602E9" w:rsidRPr="007F4C22">
        <w:rPr>
          <w:rFonts w:ascii="Times New Roman" w:hAnsi="Times New Roman"/>
        </w:rPr>
        <w:t>Горького, Россия.</w:t>
      </w:r>
      <w:proofErr w:type="gramEnd"/>
    </w:p>
    <w:p w:rsidR="00C845A1" w:rsidRPr="007F4C22" w:rsidRDefault="00C845A1" w:rsidP="00994B0B">
      <w:pPr>
        <w:spacing w:after="0" w:line="240" w:lineRule="auto"/>
        <w:rPr>
          <w:rFonts w:ascii="Times New Roman" w:hAnsi="Times New Roman"/>
        </w:rPr>
      </w:pPr>
      <w:r w:rsidRPr="007F4C22">
        <w:rPr>
          <w:rFonts w:ascii="Times New Roman" w:hAnsi="Times New Roman"/>
        </w:rPr>
        <w:t>Координаты для навигатора: 51°43′32″N</w:t>
      </w:r>
      <w:r w:rsidR="008B4689" w:rsidRPr="007F4C22">
        <w:rPr>
          <w:rFonts w:ascii="Times New Roman" w:hAnsi="Times New Roman"/>
        </w:rPr>
        <w:t xml:space="preserve"> </w:t>
      </w:r>
      <w:r w:rsidR="008B4689" w:rsidRPr="007F4C22">
        <w:rPr>
          <w:rFonts w:ascii="Times New Roman" w:hAnsi="Times New Roman"/>
          <w:color w:val="FFFFFF"/>
          <w:sz w:val="20"/>
        </w:rPr>
        <w:t> </w:t>
      </w:r>
      <w:r w:rsidR="008B4689" w:rsidRPr="007F4C22">
        <w:rPr>
          <w:rFonts w:ascii="Times New Roman" w:hAnsi="Times New Roman"/>
        </w:rPr>
        <w:t>(51.725597)</w:t>
      </w:r>
      <w:r w:rsidRPr="007F4C22">
        <w:rPr>
          <w:rFonts w:ascii="Times New Roman" w:hAnsi="Times New Roman"/>
        </w:rPr>
        <w:t>, 39°14′1″E</w:t>
      </w:r>
      <w:r w:rsidR="008B4689" w:rsidRPr="007F4C22">
        <w:rPr>
          <w:rFonts w:ascii="Times New Roman" w:hAnsi="Times New Roman"/>
        </w:rPr>
        <w:t xml:space="preserve"> (39.23357)</w:t>
      </w:r>
    </w:p>
    <w:p w:rsidR="00C845A1" w:rsidRPr="007F4C22" w:rsidRDefault="001569D8" w:rsidP="007F4C22">
      <w:pPr>
        <w:rPr>
          <w:rFonts w:ascii="Times New Roman" w:hAnsi="Times New Roman"/>
        </w:rPr>
      </w:pPr>
      <w:r w:rsidRPr="007F4C22">
        <w:rPr>
          <w:rFonts w:ascii="Times New Roman" w:hAnsi="Times New Roman"/>
          <w:b/>
        </w:rPr>
        <w:t>Время</w:t>
      </w:r>
      <w:r w:rsidR="00B560D4" w:rsidRPr="007F4C22">
        <w:rPr>
          <w:rFonts w:ascii="Times New Roman" w:hAnsi="Times New Roman"/>
          <w:b/>
        </w:rPr>
        <w:t xml:space="preserve"> работы:</w:t>
      </w:r>
      <w:r w:rsidR="00B560D4" w:rsidRPr="007F4C22">
        <w:rPr>
          <w:rFonts w:ascii="Times New Roman" w:hAnsi="Times New Roman"/>
        </w:rPr>
        <w:t xml:space="preserve"> 2</w:t>
      </w:r>
      <w:r w:rsidR="004602E9" w:rsidRPr="007F4C22">
        <w:rPr>
          <w:rFonts w:ascii="Times New Roman" w:hAnsi="Times New Roman"/>
        </w:rPr>
        <w:t>8</w:t>
      </w:r>
      <w:r w:rsidR="00B560D4" w:rsidRPr="007F4C22">
        <w:rPr>
          <w:rFonts w:ascii="Times New Roman" w:hAnsi="Times New Roman"/>
        </w:rPr>
        <w:t>, 2</w:t>
      </w:r>
      <w:r w:rsidR="004602E9" w:rsidRPr="007F4C22">
        <w:rPr>
          <w:rFonts w:ascii="Times New Roman" w:hAnsi="Times New Roman"/>
        </w:rPr>
        <w:t>9</w:t>
      </w:r>
      <w:r w:rsidR="00B560D4" w:rsidRPr="007F4C22">
        <w:rPr>
          <w:rFonts w:ascii="Times New Roman" w:hAnsi="Times New Roman"/>
        </w:rPr>
        <w:t xml:space="preserve"> </w:t>
      </w:r>
      <w:r w:rsidR="004602E9" w:rsidRPr="007F4C22">
        <w:rPr>
          <w:rFonts w:ascii="Times New Roman" w:hAnsi="Times New Roman"/>
        </w:rPr>
        <w:t>янва</w:t>
      </w:r>
      <w:r w:rsidR="00B560D4" w:rsidRPr="007F4C22">
        <w:rPr>
          <w:rFonts w:ascii="Times New Roman" w:hAnsi="Times New Roman"/>
        </w:rPr>
        <w:t>ря 201</w:t>
      </w:r>
      <w:r w:rsidR="004602E9" w:rsidRPr="007F4C22">
        <w:rPr>
          <w:rFonts w:ascii="Times New Roman" w:hAnsi="Times New Roman"/>
        </w:rPr>
        <w:t>7</w:t>
      </w:r>
      <w:r w:rsidR="00B560D4" w:rsidRPr="007F4C22">
        <w:rPr>
          <w:rFonts w:ascii="Times New Roman" w:hAnsi="Times New Roman"/>
        </w:rPr>
        <w:t xml:space="preserve"> года (</w:t>
      </w:r>
      <w:r w:rsidR="004602E9" w:rsidRPr="007F4C22">
        <w:rPr>
          <w:rFonts w:ascii="Times New Roman" w:hAnsi="Times New Roman"/>
        </w:rPr>
        <w:t>суббота, воскресенье</w:t>
      </w:r>
      <w:r w:rsidR="00B560D4" w:rsidRPr="007F4C22">
        <w:rPr>
          <w:rFonts w:ascii="Times New Roman" w:hAnsi="Times New Roman"/>
        </w:rPr>
        <w:t xml:space="preserve">) с </w:t>
      </w:r>
      <w:r w:rsidR="004602E9" w:rsidRPr="007F4C22">
        <w:rPr>
          <w:rFonts w:ascii="Times New Roman" w:hAnsi="Times New Roman"/>
        </w:rPr>
        <w:t>8</w:t>
      </w:r>
      <w:r w:rsidR="00B560D4" w:rsidRPr="007F4C22">
        <w:rPr>
          <w:rFonts w:ascii="Times New Roman" w:hAnsi="Times New Roman"/>
        </w:rPr>
        <w:t xml:space="preserve">.00 до </w:t>
      </w:r>
      <w:r w:rsidR="004602E9" w:rsidRPr="007F4C22">
        <w:rPr>
          <w:rFonts w:ascii="Times New Roman" w:hAnsi="Times New Roman"/>
        </w:rPr>
        <w:t>18</w:t>
      </w:r>
      <w:r w:rsidR="00B560D4" w:rsidRPr="007F4C22">
        <w:rPr>
          <w:rFonts w:ascii="Times New Roman" w:hAnsi="Times New Roman"/>
        </w:rPr>
        <w:t>.00</w:t>
      </w:r>
    </w:p>
    <w:p w:rsidR="00B560D4" w:rsidRPr="00335C85" w:rsidRDefault="008B4689" w:rsidP="002E172E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32"/>
          <w:szCs w:val="32"/>
        </w:rPr>
      </w:pPr>
      <w:r w:rsidRPr="00335C85">
        <w:rPr>
          <w:rFonts w:ascii="Times New Roman" w:hAnsi="Times New Roman"/>
          <w:b/>
          <w:color w:val="0070C0"/>
          <w:sz w:val="32"/>
          <w:szCs w:val="32"/>
        </w:rPr>
        <w:t>ВХОД СВОБОДНЫЙ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467"/>
        <w:gridCol w:w="9696"/>
      </w:tblGrid>
      <w:tr w:rsidR="00DE0167" w:rsidRPr="00716514" w:rsidTr="00011DFD">
        <w:trPr>
          <w:cantSplit/>
          <w:trHeight w:val="20"/>
          <w:tblHeader/>
        </w:trPr>
        <w:tc>
          <w:tcPr>
            <w:tcW w:w="657" w:type="pct"/>
          </w:tcPr>
          <w:p w:rsidR="00DE0167" w:rsidRPr="00716514" w:rsidRDefault="00DE0167" w:rsidP="0033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1E5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Дата, время,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м</w:t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 xml:space="preserve">есто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343" w:type="pct"/>
          </w:tcPr>
          <w:p w:rsidR="00DE0167" w:rsidRPr="00716514" w:rsidRDefault="00DE0167" w:rsidP="00462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</w:tr>
      <w:tr w:rsidR="00DE0167" w:rsidRPr="005C1161" w:rsidTr="00011DFD">
        <w:trPr>
          <w:cantSplit/>
          <w:trHeight w:val="20"/>
        </w:trPr>
        <w:tc>
          <w:tcPr>
            <w:tcW w:w="657" w:type="pct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DE0167" w:rsidRPr="005C1161" w:rsidRDefault="00DE0167" w:rsidP="005E1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0167" w:rsidRPr="005C1161" w:rsidRDefault="00DE0167" w:rsidP="00460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  <w:r w:rsidRPr="005C116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</w:t>
            </w:r>
            <w:r w:rsidRPr="008739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РЯ</w:t>
            </w:r>
          </w:p>
        </w:tc>
      </w:tr>
      <w:tr w:rsidR="00DE0167" w:rsidRPr="00716514" w:rsidTr="00011DFD">
        <w:trPr>
          <w:cantSplit/>
          <w:trHeight w:val="20"/>
        </w:trPr>
        <w:tc>
          <w:tcPr>
            <w:tcW w:w="657" w:type="pct"/>
            <w:tcBorders>
              <w:right w:val="single" w:sz="4" w:space="0" w:color="auto"/>
            </w:tcBorders>
          </w:tcPr>
          <w:p w:rsidR="00DE0167" w:rsidRPr="007C060C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DE0167" w:rsidRPr="002B0761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8:00</w:t>
            </w:r>
          </w:p>
        </w:tc>
        <w:tc>
          <w:tcPr>
            <w:tcW w:w="4343" w:type="pct"/>
            <w:tcBorders>
              <w:left w:val="single" w:sz="4" w:space="0" w:color="auto"/>
              <w:right w:val="single" w:sz="4" w:space="0" w:color="auto"/>
            </w:tcBorders>
          </w:tcPr>
          <w:p w:rsidR="00DE0167" w:rsidRPr="00716514" w:rsidRDefault="00DE0167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Начало работы выставки</w:t>
            </w:r>
          </w:p>
        </w:tc>
      </w:tr>
      <w:tr w:rsidR="00DE0167" w:rsidRPr="00716514" w:rsidTr="00011DFD">
        <w:trPr>
          <w:cantSplit/>
          <w:trHeight w:val="20"/>
        </w:trPr>
        <w:tc>
          <w:tcPr>
            <w:tcW w:w="657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E0167" w:rsidRPr="00BF1641" w:rsidRDefault="00DE0167" w:rsidP="00F27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DE0167" w:rsidRPr="00BF1641" w:rsidRDefault="00DE0167" w:rsidP="00F27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10:30</w:t>
            </w:r>
          </w:p>
          <w:p w:rsidR="00DE0167" w:rsidRPr="00BF1641" w:rsidRDefault="00DE0167" w:rsidP="00F27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Летняя эстр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E0167" w:rsidRPr="00BF1641" w:rsidRDefault="00DE0167" w:rsidP="00460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Торжественное открытие Кубка</w:t>
            </w:r>
            <w:r w:rsidR="009D05CB">
              <w:rPr>
                <w:rFonts w:ascii="Times New Roman" w:hAnsi="Times New Roman"/>
                <w:b/>
                <w:sz w:val="20"/>
                <w:szCs w:val="20"/>
              </w:rPr>
              <w:t xml:space="preserve"> телеканала «Охотник и рыболов»,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167" w:rsidRPr="00716514" w:rsidRDefault="00DE0167" w:rsidP="00460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Церемония открытия выставки «Охота. Рыбалка 2017»</w:t>
            </w:r>
            <w:bookmarkStart w:id="0" w:name="_GoBack"/>
            <w:bookmarkEnd w:id="0"/>
          </w:p>
        </w:tc>
      </w:tr>
      <w:tr w:rsidR="00DE0167" w:rsidRPr="00716514" w:rsidTr="00011DFD">
        <w:trPr>
          <w:cantSplit/>
          <w:trHeight w:val="20"/>
        </w:trPr>
        <w:tc>
          <w:tcPr>
            <w:tcW w:w="657" w:type="pct"/>
          </w:tcPr>
          <w:p w:rsidR="00DE0167" w:rsidRPr="007C060C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DE0167" w:rsidRPr="007C060C" w:rsidRDefault="00DE0167" w:rsidP="00873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7:00-16:00</w:t>
            </w:r>
          </w:p>
          <w:p w:rsidR="00DE0167" w:rsidRPr="002B0761" w:rsidRDefault="00DE0167" w:rsidP="00873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3" w:type="pct"/>
            <w:shd w:val="clear" w:color="auto" w:fill="auto"/>
          </w:tcPr>
          <w:p w:rsidR="00DE0167" w:rsidRPr="002B0761" w:rsidRDefault="00DE0167" w:rsidP="00F42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Рыболовный турнир по подлёдному лову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167" w:rsidRPr="004602E9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2E9">
              <w:rPr>
                <w:rFonts w:ascii="Times New Roman" w:hAnsi="Times New Roman"/>
                <w:sz w:val="20"/>
                <w:szCs w:val="20"/>
              </w:rPr>
              <w:t>Соревнование проводится в целях:</w:t>
            </w:r>
          </w:p>
          <w:p w:rsidR="00DE0167" w:rsidRPr="004602E9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2E9">
              <w:rPr>
                <w:rFonts w:ascii="Times New Roman" w:hAnsi="Times New Roman"/>
                <w:sz w:val="20"/>
                <w:szCs w:val="20"/>
              </w:rPr>
              <w:t>- популяризации подледной ловли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02E9">
              <w:rPr>
                <w:rFonts w:ascii="Times New Roman" w:hAnsi="Times New Roman"/>
                <w:sz w:val="20"/>
                <w:szCs w:val="20"/>
              </w:rPr>
              <w:t xml:space="preserve"> развития рыболовного спорта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02E9">
              <w:rPr>
                <w:rFonts w:ascii="Times New Roman" w:hAnsi="Times New Roman"/>
                <w:sz w:val="20"/>
                <w:szCs w:val="20"/>
              </w:rPr>
              <w:t xml:space="preserve"> повышения </w:t>
            </w:r>
            <w:r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 w:rsidRPr="004602E9">
              <w:rPr>
                <w:rFonts w:ascii="Times New Roman" w:hAnsi="Times New Roman"/>
                <w:sz w:val="20"/>
                <w:szCs w:val="20"/>
              </w:rPr>
              <w:t>терства</w:t>
            </w:r>
            <w:proofErr w:type="spellEnd"/>
            <w:r w:rsidRPr="004602E9">
              <w:rPr>
                <w:rFonts w:ascii="Times New Roman" w:hAnsi="Times New Roman"/>
                <w:sz w:val="20"/>
                <w:szCs w:val="20"/>
              </w:rPr>
              <w:t xml:space="preserve">  рыболовов, привл</w:t>
            </w:r>
            <w:r w:rsidRPr="004602E9">
              <w:rPr>
                <w:rFonts w:ascii="Times New Roman" w:hAnsi="Times New Roman"/>
                <w:sz w:val="20"/>
                <w:szCs w:val="20"/>
              </w:rPr>
              <w:t>е</w:t>
            </w:r>
            <w:r w:rsidRPr="004602E9">
              <w:rPr>
                <w:rFonts w:ascii="Times New Roman" w:hAnsi="Times New Roman"/>
                <w:sz w:val="20"/>
                <w:szCs w:val="20"/>
              </w:rPr>
              <w:t xml:space="preserve">чение молодёжи в рыболовный спорт; </w:t>
            </w:r>
          </w:p>
          <w:p w:rsidR="00DE0167" w:rsidRPr="004602E9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2E9">
              <w:rPr>
                <w:rFonts w:ascii="Times New Roman" w:hAnsi="Times New Roman"/>
                <w:sz w:val="20"/>
                <w:szCs w:val="20"/>
              </w:rPr>
              <w:t>- пропаганды современных принципов спортивного рыболовства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02E9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жизни, семейного отдыха и бережного отношения к природе.</w:t>
            </w:r>
          </w:p>
          <w:p w:rsidR="00DE0167" w:rsidRPr="00793B9D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 xml:space="preserve">07.00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93B9D">
              <w:rPr>
                <w:rFonts w:ascii="Times New Roman" w:hAnsi="Times New Roman"/>
                <w:sz w:val="20"/>
                <w:szCs w:val="20"/>
              </w:rPr>
              <w:t xml:space="preserve"> Регистрация участников, Жеребьевка I и II туров.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 xml:space="preserve">09.00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93B9D">
              <w:rPr>
                <w:rFonts w:ascii="Times New Roman" w:hAnsi="Times New Roman"/>
                <w:sz w:val="20"/>
                <w:szCs w:val="20"/>
              </w:rPr>
              <w:t xml:space="preserve"> Торжественное построение. Открытие Соревнований.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 xml:space="preserve">09:30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93B9D">
              <w:rPr>
                <w:rFonts w:ascii="Times New Roman" w:hAnsi="Times New Roman"/>
                <w:sz w:val="20"/>
                <w:szCs w:val="20"/>
              </w:rPr>
              <w:t xml:space="preserve"> Выдвижение участников к зоне ловли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 xml:space="preserve">09:50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93B9D">
              <w:rPr>
                <w:rFonts w:ascii="Times New Roman" w:hAnsi="Times New Roman"/>
                <w:sz w:val="20"/>
                <w:szCs w:val="20"/>
              </w:rPr>
              <w:t xml:space="preserve"> Сигнал «Вход в зону»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>10:00 – Старт I тура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>12:00 – Финиш I тура, взвешивание уловов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>12:25 – Сигнал «Вход в зону»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>12:30 – Старт II тура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>14:30 – Финиш II тура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>14:30 – Взвешивание улова</w:t>
            </w:r>
          </w:p>
          <w:p w:rsidR="00DE0167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D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93B9D">
              <w:rPr>
                <w:rFonts w:ascii="Times New Roman" w:hAnsi="Times New Roman"/>
                <w:sz w:val="20"/>
                <w:szCs w:val="20"/>
              </w:rPr>
              <w:t xml:space="preserve"> Торжественное награждение победителей кубка.</w:t>
            </w:r>
          </w:p>
          <w:p w:rsidR="00DE0167" w:rsidRPr="002B0761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167">
              <w:rPr>
                <w:rFonts w:ascii="Times New Roman" w:hAnsi="Times New Roman"/>
                <w:b/>
                <w:sz w:val="20"/>
                <w:szCs w:val="20"/>
              </w:rPr>
              <w:t>Приглашаются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любители рыбалки и активного отдыха на природе, СМИ</w:t>
            </w:r>
          </w:p>
        </w:tc>
      </w:tr>
      <w:tr w:rsidR="00C42C46" w:rsidRPr="00872586" w:rsidTr="00011DFD">
        <w:trPr>
          <w:cantSplit/>
          <w:trHeight w:val="20"/>
        </w:trPr>
        <w:tc>
          <w:tcPr>
            <w:tcW w:w="657" w:type="pct"/>
          </w:tcPr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10:00-17:00</w:t>
            </w:r>
          </w:p>
          <w:p w:rsidR="002D14E8" w:rsidRPr="002D14E8" w:rsidRDefault="002D14E8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14E8">
              <w:rPr>
                <w:rFonts w:ascii="Times New Roman" w:hAnsi="Times New Roman"/>
                <w:b/>
                <w:sz w:val="20"/>
                <w:szCs w:val="20"/>
              </w:rPr>
              <w:t>Территория санатория</w:t>
            </w:r>
          </w:p>
        </w:tc>
        <w:tc>
          <w:tcPr>
            <w:tcW w:w="4343" w:type="pct"/>
          </w:tcPr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Развлекательная 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ансамбля казачьей песни «Одонье»</w:t>
            </w:r>
          </w:p>
          <w:p w:rsidR="00C42C46" w:rsidRPr="00566BB8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: Демченко В.Г., Москва</w:t>
            </w:r>
          </w:p>
        </w:tc>
      </w:tr>
      <w:tr w:rsidR="00C42C46" w:rsidRPr="00716514" w:rsidTr="00011DFD">
        <w:trPr>
          <w:cantSplit/>
          <w:trHeight w:val="20"/>
        </w:trPr>
        <w:tc>
          <w:tcPr>
            <w:tcW w:w="657" w:type="pct"/>
          </w:tcPr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10:30-18:00</w:t>
            </w:r>
          </w:p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Открытая экспозиция</w:t>
            </w:r>
          </w:p>
        </w:tc>
        <w:tc>
          <w:tcPr>
            <w:tcW w:w="4343" w:type="pct"/>
            <w:shd w:val="clear" w:color="auto" w:fill="auto"/>
          </w:tcPr>
          <w:p w:rsidR="00C42C46" w:rsidRPr="00BC4831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8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Выставочная программа</w:t>
            </w:r>
            <w:r w:rsidRPr="00BC4831">
              <w:rPr>
                <w:rFonts w:ascii="Times New Roman" w:hAnsi="Times New Roman"/>
                <w:b/>
                <w:sz w:val="20"/>
                <w:szCs w:val="20"/>
              </w:rPr>
              <w:t xml:space="preserve"> Мотор </w:t>
            </w:r>
            <w:proofErr w:type="spellStart"/>
            <w:r w:rsidRPr="00BC4831">
              <w:rPr>
                <w:rFonts w:ascii="Times New Roman" w:hAnsi="Times New Roman"/>
                <w:b/>
                <w:sz w:val="20"/>
                <w:szCs w:val="20"/>
              </w:rPr>
              <w:t>Ленд</w:t>
            </w:r>
            <w:proofErr w:type="spellEnd"/>
          </w:p>
          <w:p w:rsidR="00C42C46" w:rsidRPr="00BC4831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831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42C46" w:rsidRPr="00BC4831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</w:t>
            </w:r>
            <w:r w:rsidRPr="00BC4831">
              <w:rPr>
                <w:rFonts w:ascii="Times New Roman" w:hAnsi="Times New Roman"/>
                <w:sz w:val="20"/>
                <w:szCs w:val="20"/>
              </w:rPr>
              <w:t>кспозиция 2х автомобилей (</w:t>
            </w:r>
            <w:proofErr w:type="spellStart"/>
            <w:r w:rsidRPr="00BC4831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Pr="00BC4831">
              <w:rPr>
                <w:rFonts w:ascii="Times New Roman" w:hAnsi="Times New Roman"/>
                <w:sz w:val="20"/>
                <w:szCs w:val="20"/>
              </w:rPr>
              <w:t>, Джип)</w:t>
            </w:r>
          </w:p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1">
              <w:rPr>
                <w:rFonts w:ascii="Times New Roman" w:hAnsi="Times New Roman"/>
                <w:sz w:val="20"/>
                <w:szCs w:val="20"/>
              </w:rPr>
              <w:t xml:space="preserve">- Работа менеджеров-консультантов по </w:t>
            </w:r>
            <w:proofErr w:type="gramStart"/>
            <w:r w:rsidRPr="00BC4831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  <w:proofErr w:type="gramEnd"/>
            <w:r w:rsidRPr="00BC4831">
              <w:rPr>
                <w:rFonts w:ascii="Times New Roman" w:hAnsi="Times New Roman"/>
                <w:sz w:val="20"/>
                <w:szCs w:val="20"/>
              </w:rPr>
              <w:t xml:space="preserve"> брендам</w:t>
            </w:r>
          </w:p>
          <w:p w:rsidR="00C42C46" w:rsidRPr="00BC4831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Pr="00BC4831">
              <w:rPr>
                <w:rFonts w:ascii="Times New Roman" w:hAnsi="Times New Roman"/>
                <w:sz w:val="20"/>
                <w:szCs w:val="20"/>
              </w:rPr>
              <w:t xml:space="preserve">апись на </w:t>
            </w:r>
            <w:proofErr w:type="spellStart"/>
            <w:proofErr w:type="gramStart"/>
            <w:r w:rsidRPr="00BC4831">
              <w:rPr>
                <w:rFonts w:ascii="Times New Roman" w:hAnsi="Times New Roman"/>
                <w:sz w:val="20"/>
                <w:szCs w:val="20"/>
              </w:rPr>
              <w:t>тест-драйвы</w:t>
            </w:r>
            <w:proofErr w:type="spellEnd"/>
            <w:proofErr w:type="gramEnd"/>
            <w:r w:rsidRPr="00BC4831">
              <w:rPr>
                <w:rFonts w:ascii="Times New Roman" w:hAnsi="Times New Roman"/>
                <w:sz w:val="20"/>
                <w:szCs w:val="20"/>
              </w:rPr>
              <w:t xml:space="preserve"> в автосалоне</w:t>
            </w:r>
          </w:p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Весёлые конкурсы</w:t>
            </w:r>
          </w:p>
          <w:p w:rsidR="00C42C46" w:rsidRPr="00BC4831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1">
              <w:rPr>
                <w:rFonts w:ascii="Times New Roman" w:hAnsi="Times New Roman"/>
                <w:sz w:val="20"/>
                <w:szCs w:val="20"/>
              </w:rPr>
              <w:t>- Раздача сувенирной продукции (кружки, сертификаты на услуги)</w:t>
            </w:r>
          </w:p>
        </w:tc>
      </w:tr>
      <w:tr w:rsidR="00C42C46" w:rsidRPr="00716514" w:rsidTr="00011DFD">
        <w:trPr>
          <w:cantSplit/>
          <w:trHeight w:val="20"/>
        </w:trPr>
        <w:tc>
          <w:tcPr>
            <w:tcW w:w="657" w:type="pct"/>
          </w:tcPr>
          <w:p w:rsidR="00C42C46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10:30-12:00</w:t>
            </w:r>
          </w:p>
          <w:p w:rsidR="00C42C46" w:rsidRPr="00BF1641" w:rsidRDefault="00BB71E4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Летняя эстр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343" w:type="pct"/>
            <w:shd w:val="clear" w:color="auto" w:fill="auto"/>
          </w:tcPr>
          <w:p w:rsidR="00C42C46" w:rsidRPr="00AC5194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Развлекательная 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народного ансамбля песни и танца «</w:t>
            </w:r>
            <w:proofErr w:type="spellStart"/>
            <w:r w:rsidRPr="00AC5194">
              <w:rPr>
                <w:rFonts w:ascii="Times New Roman" w:hAnsi="Times New Roman"/>
                <w:b/>
                <w:sz w:val="20"/>
                <w:szCs w:val="20"/>
              </w:rPr>
              <w:t>Черноземоч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42C46" w:rsidRPr="00D8034B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42C46" w:rsidRPr="00716514" w:rsidTr="00011DFD">
        <w:trPr>
          <w:cantSplit/>
          <w:trHeight w:val="20"/>
        </w:trPr>
        <w:tc>
          <w:tcPr>
            <w:tcW w:w="657" w:type="pct"/>
          </w:tcPr>
          <w:p w:rsidR="00C42C46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10:30-12:00</w:t>
            </w:r>
          </w:p>
          <w:p w:rsidR="00C42C46" w:rsidRPr="00BF1641" w:rsidRDefault="00933F6B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выставочной экспозиции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43" w:type="pct"/>
            <w:shd w:val="clear" w:color="auto" w:fill="auto"/>
          </w:tcPr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4F2C13">
              <w:rPr>
                <w:rFonts w:ascii="Times New Roman" w:hAnsi="Times New Roman"/>
                <w:b/>
                <w:sz w:val="20"/>
                <w:szCs w:val="20"/>
              </w:rPr>
              <w:t xml:space="preserve"> по изготовлению бочек из дерева</w:t>
            </w:r>
          </w:p>
          <w:p w:rsidR="00C42C46" w:rsidRPr="002B4D51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Мастер-б</w:t>
            </w:r>
            <w:r w:rsidRPr="002B4D51">
              <w:rPr>
                <w:rFonts w:ascii="Times New Roman" w:hAnsi="Times New Roman"/>
                <w:sz w:val="20"/>
                <w:szCs w:val="20"/>
              </w:rPr>
              <w:t xml:space="preserve">ондарь </w:t>
            </w:r>
            <w:proofErr w:type="spellStart"/>
            <w:r w:rsidRPr="002B4D51">
              <w:rPr>
                <w:rFonts w:ascii="Times New Roman" w:hAnsi="Times New Roman"/>
                <w:sz w:val="20"/>
                <w:szCs w:val="20"/>
              </w:rPr>
              <w:t>Косачёв</w:t>
            </w:r>
            <w:proofErr w:type="spellEnd"/>
            <w:r w:rsidRPr="002B4D51">
              <w:rPr>
                <w:rFonts w:ascii="Times New Roman" w:hAnsi="Times New Roman"/>
                <w:sz w:val="20"/>
                <w:szCs w:val="20"/>
              </w:rPr>
              <w:t xml:space="preserve"> Юрий Владимирович</w:t>
            </w:r>
          </w:p>
        </w:tc>
      </w:tr>
      <w:tr w:rsidR="00DE0167" w:rsidRPr="00716514" w:rsidTr="00011DFD">
        <w:trPr>
          <w:cantSplit/>
          <w:trHeight w:val="20"/>
        </w:trPr>
        <w:tc>
          <w:tcPr>
            <w:tcW w:w="657" w:type="pct"/>
          </w:tcPr>
          <w:p w:rsidR="00DE0167" w:rsidRPr="00BF1641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28/01</w:t>
            </w:r>
          </w:p>
          <w:p w:rsidR="00DE0167" w:rsidRPr="00BF1641" w:rsidRDefault="00DE0167" w:rsidP="00873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11:00-13:30</w:t>
            </w:r>
          </w:p>
          <w:p w:rsidR="00DE0167" w:rsidRPr="00BF1641" w:rsidRDefault="00DE0167" w:rsidP="005C6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Западный се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тор площадки «Пляж» у н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>веса</w:t>
            </w:r>
          </w:p>
        </w:tc>
        <w:tc>
          <w:tcPr>
            <w:tcW w:w="4343" w:type="pct"/>
            <w:shd w:val="clear" w:color="auto" w:fill="auto"/>
          </w:tcPr>
          <w:p w:rsidR="00DE0167" w:rsidRPr="00BF1641" w:rsidRDefault="00DE0167" w:rsidP="00745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BF1641">
              <w:rPr>
                <w:rFonts w:ascii="Times New Roman" w:hAnsi="Times New Roman"/>
                <w:b/>
                <w:sz w:val="20"/>
                <w:szCs w:val="20"/>
              </w:rPr>
              <w:t xml:space="preserve"> по общей дрессуре собак. Ринг, выводка собак охотничьих пород</w:t>
            </w:r>
          </w:p>
          <w:p w:rsidR="00DE0167" w:rsidRPr="00BF1641" w:rsidRDefault="00DE0167" w:rsidP="00802A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1">
              <w:rPr>
                <w:rFonts w:ascii="Times New Roman" w:hAnsi="Times New Roman"/>
                <w:sz w:val="20"/>
                <w:szCs w:val="20"/>
                <w:u w:val="single"/>
              </w:rPr>
              <w:t>Координатор</w:t>
            </w:r>
            <w:r w:rsidRPr="00BF1641">
              <w:rPr>
                <w:rFonts w:ascii="Times New Roman" w:hAnsi="Times New Roman"/>
                <w:sz w:val="20"/>
                <w:szCs w:val="20"/>
              </w:rPr>
              <w:t>: Климов В.С.</w:t>
            </w:r>
          </w:p>
          <w:p w:rsidR="00DE0167" w:rsidRPr="00BF1641" w:rsidRDefault="00DE0167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1">
              <w:rPr>
                <w:rFonts w:ascii="Times New Roman" w:hAnsi="Times New Roman"/>
                <w:sz w:val="20"/>
                <w:szCs w:val="20"/>
              </w:rPr>
              <w:t>Ринг и выводка. Мастер класс по общей дрессуре и выработке послушания на конкретных примерах с инт</w:t>
            </w:r>
            <w:r w:rsidRPr="00BF1641">
              <w:rPr>
                <w:rFonts w:ascii="Times New Roman" w:hAnsi="Times New Roman"/>
                <w:sz w:val="20"/>
                <w:szCs w:val="20"/>
              </w:rPr>
              <w:t>е</w:t>
            </w:r>
            <w:r w:rsidRPr="00BF1641">
              <w:rPr>
                <w:rFonts w:ascii="Times New Roman" w:hAnsi="Times New Roman"/>
                <w:sz w:val="20"/>
                <w:szCs w:val="20"/>
              </w:rPr>
              <w:t>рактивным общением со зрителями</w:t>
            </w:r>
          </w:p>
          <w:p w:rsidR="00DE0167" w:rsidRPr="00BF1641" w:rsidRDefault="00DE0167" w:rsidP="00873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1">
              <w:rPr>
                <w:rFonts w:ascii="Times New Roman" w:hAnsi="Times New Roman"/>
                <w:sz w:val="20"/>
                <w:szCs w:val="20"/>
              </w:rPr>
              <w:t>Участвуют более 20 владельцев и 30 собак</w:t>
            </w:r>
          </w:p>
          <w:p w:rsidR="00DE0167" w:rsidRPr="00427AB5" w:rsidRDefault="00DE0167" w:rsidP="00802A0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27AB5">
              <w:rPr>
                <w:rFonts w:ascii="Times New Roman" w:hAnsi="Times New Roman"/>
                <w:sz w:val="20"/>
                <w:szCs w:val="20"/>
                <w:u w:val="single"/>
              </w:rPr>
              <w:t>Ведущие</w:t>
            </w:r>
            <w:r w:rsidRPr="00427AB5">
              <w:rPr>
                <w:rFonts w:ascii="Times New Roman" w:hAnsi="Times New Roman"/>
                <w:u w:val="single"/>
              </w:rPr>
              <w:t xml:space="preserve">: </w:t>
            </w:r>
          </w:p>
          <w:p w:rsidR="00DE0167" w:rsidRPr="00BF1641" w:rsidRDefault="00DE0167" w:rsidP="00802A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1">
              <w:rPr>
                <w:rFonts w:ascii="Times New Roman" w:hAnsi="Times New Roman"/>
                <w:sz w:val="20"/>
                <w:szCs w:val="20"/>
              </w:rPr>
              <w:t>- Климов В.С.,</w:t>
            </w:r>
          </w:p>
          <w:p w:rsidR="00DE0167" w:rsidRPr="00BF1641" w:rsidRDefault="00DE0167" w:rsidP="00802A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1">
              <w:rPr>
                <w:rFonts w:ascii="Times New Roman" w:hAnsi="Times New Roman"/>
                <w:sz w:val="20"/>
                <w:szCs w:val="20"/>
              </w:rPr>
              <w:t xml:space="preserve">- Исаев А.Н., </w:t>
            </w:r>
          </w:p>
          <w:p w:rsidR="00DE0167" w:rsidRDefault="00DE0167" w:rsidP="00802A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1">
              <w:rPr>
                <w:rFonts w:ascii="Times New Roman" w:hAnsi="Times New Roman"/>
                <w:sz w:val="20"/>
                <w:szCs w:val="20"/>
              </w:rPr>
              <w:t>- Фактор А.М.</w:t>
            </w:r>
          </w:p>
          <w:p w:rsidR="00DE0167" w:rsidRPr="00BF1641" w:rsidRDefault="00DE0167" w:rsidP="00802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7AB5">
              <w:rPr>
                <w:rFonts w:ascii="Times New Roman" w:hAnsi="Times New Roman"/>
                <w:b/>
                <w:sz w:val="20"/>
                <w:szCs w:val="20"/>
              </w:rPr>
              <w:t>Приглашаются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BF1641">
              <w:rPr>
                <w:rFonts w:ascii="Times New Roman" w:hAnsi="Times New Roman"/>
                <w:sz w:val="20"/>
                <w:szCs w:val="20"/>
              </w:rPr>
              <w:t xml:space="preserve">юбители собак, заводчики и члены клубов любителей </w:t>
            </w:r>
            <w:proofErr w:type="spellStart"/>
            <w:r w:rsidRPr="00BF1641">
              <w:rPr>
                <w:rFonts w:ascii="Times New Roman" w:hAnsi="Times New Roman"/>
                <w:sz w:val="20"/>
                <w:szCs w:val="20"/>
              </w:rPr>
              <w:t>дратхааров</w:t>
            </w:r>
            <w:proofErr w:type="spellEnd"/>
            <w:r w:rsidRPr="00BF1641">
              <w:rPr>
                <w:rFonts w:ascii="Times New Roman" w:hAnsi="Times New Roman"/>
                <w:sz w:val="20"/>
                <w:szCs w:val="20"/>
              </w:rPr>
              <w:t xml:space="preserve">, русских и англо-русских гончих, собак норных пород, борзых, сеттеров и </w:t>
            </w:r>
            <w:proofErr w:type="spellStart"/>
            <w:proofErr w:type="gramStart"/>
            <w:r w:rsidRPr="00BF1641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C42C46" w:rsidRPr="00716514" w:rsidTr="00011DFD">
        <w:trPr>
          <w:cantSplit/>
          <w:trHeight w:val="20"/>
        </w:trPr>
        <w:tc>
          <w:tcPr>
            <w:tcW w:w="657" w:type="pct"/>
          </w:tcPr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11:00-16:00</w:t>
            </w:r>
          </w:p>
          <w:p w:rsidR="00C42C46" w:rsidRPr="005C68D4" w:rsidRDefault="009621A7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Открытая экспозиция</w:t>
            </w:r>
          </w:p>
        </w:tc>
        <w:tc>
          <w:tcPr>
            <w:tcW w:w="4343" w:type="pct"/>
            <w:shd w:val="clear" w:color="auto" w:fill="auto"/>
          </w:tcPr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Шоу-программа</w:t>
            </w:r>
            <w:r w:rsidRPr="00D80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«Охота в искусстве»</w:t>
            </w:r>
          </w:p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34B">
              <w:rPr>
                <w:rFonts w:ascii="Times New Roman" w:hAnsi="Times New Roman"/>
                <w:sz w:val="20"/>
                <w:szCs w:val="20"/>
                <w:u w:val="single"/>
              </w:rPr>
              <w:t>Координатор</w:t>
            </w:r>
            <w:r w:rsidRPr="00D8034B">
              <w:rPr>
                <w:rFonts w:ascii="Times New Roman" w:hAnsi="Times New Roman"/>
                <w:sz w:val="20"/>
                <w:szCs w:val="20"/>
              </w:rPr>
              <w:t>: Климов В.С.</w:t>
            </w:r>
          </w:p>
          <w:p w:rsidR="00C42C46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Резчик по дереву</w:t>
            </w:r>
            <w:r w:rsidRPr="00D8034B">
              <w:rPr>
                <w:rFonts w:ascii="Times New Roman" w:hAnsi="Times New Roman"/>
                <w:sz w:val="20"/>
                <w:szCs w:val="20"/>
              </w:rPr>
              <w:t>: Ивченк</w:t>
            </w:r>
            <w:r>
              <w:rPr>
                <w:rFonts w:ascii="Times New Roman" w:hAnsi="Times New Roman"/>
                <w:sz w:val="20"/>
                <w:szCs w:val="20"/>
              </w:rPr>
              <w:t>о Александр</w:t>
            </w:r>
          </w:p>
          <w:p w:rsidR="00C42C46" w:rsidRPr="00D8034B" w:rsidRDefault="00C42C46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процесса создания деревянных скульптур</w:t>
            </w:r>
          </w:p>
        </w:tc>
      </w:tr>
      <w:tr w:rsidR="00C42C46" w:rsidRPr="00716514" w:rsidTr="00011DFD">
        <w:trPr>
          <w:cantSplit/>
          <w:trHeight w:val="20"/>
        </w:trPr>
        <w:tc>
          <w:tcPr>
            <w:tcW w:w="657" w:type="pct"/>
          </w:tcPr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C42C46" w:rsidRPr="007C060C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11:00-16:00</w:t>
            </w:r>
          </w:p>
          <w:p w:rsidR="00C42C46" w:rsidRPr="005C68D4" w:rsidRDefault="00C42C46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лощадка «Пляж»</w:t>
            </w:r>
          </w:p>
        </w:tc>
        <w:tc>
          <w:tcPr>
            <w:tcW w:w="4343" w:type="pct"/>
            <w:shd w:val="clear" w:color="auto" w:fill="auto"/>
          </w:tcPr>
          <w:p w:rsidR="00C42C46" w:rsidRPr="00F27A77" w:rsidRDefault="00C42C46" w:rsidP="003168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F27A77">
              <w:rPr>
                <w:rFonts w:ascii="Times New Roman" w:hAnsi="Times New Roman"/>
                <w:b/>
                <w:sz w:val="20"/>
                <w:szCs w:val="20"/>
              </w:rPr>
              <w:t xml:space="preserve"> «Мобильные бани»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-13:30</w:t>
            </w:r>
          </w:p>
          <w:p w:rsidR="002D5EB3" w:rsidRPr="005C68D4" w:rsidRDefault="002D5EB3" w:rsidP="000058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выставочной экспозиции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058CB">
              <w:rPr>
                <w:rFonts w:ascii="Times New Roman" w:hAnsi="Times New Roman"/>
                <w:b/>
                <w:sz w:val="20"/>
                <w:szCs w:val="20"/>
              </w:rPr>
              <w:t xml:space="preserve">малый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зал)</w:t>
            </w:r>
          </w:p>
        </w:tc>
        <w:tc>
          <w:tcPr>
            <w:tcW w:w="4343" w:type="pct"/>
            <w:shd w:val="clear" w:color="auto" w:fill="auto"/>
          </w:tcPr>
          <w:p w:rsidR="002D5EB3" w:rsidRDefault="002D5EB3" w:rsidP="002D5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5E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Семинар</w:t>
            </w:r>
            <w:r w:rsidRPr="002D5EB3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r w:rsidR="008D1FA0" w:rsidRPr="008D1FA0">
              <w:rPr>
                <w:rFonts w:ascii="Times New Roman" w:hAnsi="Times New Roman"/>
                <w:b/>
                <w:sz w:val="20"/>
                <w:szCs w:val="20"/>
              </w:rPr>
              <w:t>актуальным вопросам в области охраны окружающей среды, профессиональной подготовки специалистов на право работы с отходами I - IV классов опасности и основных мероприятий в рамках «Года экол</w:t>
            </w:r>
            <w:r w:rsidR="008D1FA0" w:rsidRPr="008D1FA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8D1FA0" w:rsidRPr="008D1FA0">
              <w:rPr>
                <w:rFonts w:ascii="Times New Roman" w:hAnsi="Times New Roman"/>
                <w:b/>
                <w:sz w:val="20"/>
                <w:szCs w:val="20"/>
              </w:rPr>
              <w:t xml:space="preserve">гии» в </w:t>
            </w:r>
            <w:proofErr w:type="gramStart"/>
            <w:r w:rsidR="008D1FA0" w:rsidRPr="008D1FA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="008D1FA0" w:rsidRPr="008D1FA0">
              <w:rPr>
                <w:rFonts w:ascii="Times New Roman" w:hAnsi="Times New Roman"/>
                <w:b/>
                <w:sz w:val="20"/>
                <w:szCs w:val="20"/>
              </w:rPr>
              <w:t>.о.г. Воронеже</w:t>
            </w:r>
          </w:p>
          <w:p w:rsidR="002D5EB3" w:rsidRDefault="00316805" w:rsidP="002D5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для обсуждения</w:t>
            </w:r>
            <w:r w:rsidR="002D5EB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D1FA0" w:rsidRPr="00356AE7" w:rsidRDefault="008D1FA0" w:rsidP="008D1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AE7">
              <w:rPr>
                <w:rFonts w:ascii="Times New Roman" w:hAnsi="Times New Roman"/>
                <w:sz w:val="20"/>
                <w:szCs w:val="20"/>
              </w:rPr>
              <w:t>- О мероприятиях в рамках года экологии в городском округе город Воронеж. - Ветер Наталья Викторовна, руководитель управления экологии администрации городского округа город Воронеж</w:t>
            </w:r>
          </w:p>
          <w:p w:rsidR="00356AE7" w:rsidRPr="00356AE7" w:rsidRDefault="00316805" w:rsidP="00356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AE7">
              <w:rPr>
                <w:rFonts w:ascii="Times New Roman" w:hAnsi="Times New Roman"/>
                <w:sz w:val="20"/>
                <w:szCs w:val="20"/>
              </w:rPr>
              <w:t xml:space="preserve">- Актуальные вопросы в области охраны окружающей среды. – Ступин Виктор Игоревич, руководитель </w:t>
            </w:r>
            <w:r w:rsidR="00356AE7">
              <w:rPr>
                <w:rFonts w:ascii="Times New Roman" w:hAnsi="Times New Roman"/>
                <w:sz w:val="20"/>
                <w:szCs w:val="20"/>
              </w:rPr>
              <w:t>у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пра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в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ления Федеральной службы по надзору в сфере природопользования</w:t>
            </w:r>
            <w:r w:rsidR="00356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356AE7" w:rsidRPr="00356AE7">
              <w:rPr>
                <w:rFonts w:ascii="Times New Roman" w:hAnsi="Times New Roman"/>
                <w:sz w:val="20"/>
                <w:szCs w:val="20"/>
              </w:rPr>
              <w:t>Росприроднадзора</w:t>
            </w:r>
            <w:proofErr w:type="spellEnd"/>
            <w:r w:rsidR="00356AE7" w:rsidRPr="00356AE7">
              <w:rPr>
                <w:rFonts w:ascii="Times New Roman" w:hAnsi="Times New Roman"/>
                <w:sz w:val="20"/>
                <w:szCs w:val="20"/>
              </w:rPr>
              <w:t>) по Воронежской о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б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ласти</w:t>
            </w:r>
            <w:r w:rsidR="00356A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56AE7">
              <w:rPr>
                <w:rFonts w:ascii="Times New Roman" w:hAnsi="Times New Roman"/>
                <w:sz w:val="20"/>
                <w:szCs w:val="20"/>
              </w:rPr>
              <w:t>Власова Олеся Анатольевна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,</w:t>
            </w:r>
            <w:r w:rsidR="00356AE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356AE7" w:rsidRPr="00356AE7">
              <w:rPr>
                <w:rFonts w:ascii="Times New Roman" w:hAnsi="Times New Roman"/>
                <w:sz w:val="20"/>
                <w:szCs w:val="20"/>
              </w:rPr>
              <w:t>лавный специалист-эксперт</w:t>
            </w:r>
          </w:p>
          <w:p w:rsidR="002D5EB3" w:rsidRPr="002D5EB3" w:rsidRDefault="002D5EB3" w:rsidP="002D5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Концепция создания экологической тропы выходного дня «Из Ботанического сада в Воронежской Централ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парк» - Воронин Андрей Алексеевич, директор Ботанического сада им. Профессора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Козо-Полянского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ФГБОУ ВО «ВГУ»</w:t>
            </w:r>
            <w:proofErr w:type="gramEnd"/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11:30-16:30</w:t>
            </w:r>
          </w:p>
          <w:p w:rsidR="002D5EB3" w:rsidRPr="005C68D4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65AAA">
              <w:rPr>
                <w:rFonts w:ascii="Times New Roman" w:hAnsi="Times New Roman"/>
                <w:b/>
                <w:sz w:val="20"/>
                <w:szCs w:val="20"/>
              </w:rPr>
              <w:t>портивная площадка</w:t>
            </w:r>
          </w:p>
        </w:tc>
        <w:tc>
          <w:tcPr>
            <w:tcW w:w="4343" w:type="pct"/>
            <w:shd w:val="clear" w:color="auto" w:fill="auto"/>
          </w:tcPr>
          <w:p w:rsidR="002D5EB3" w:rsidRPr="00C845A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5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Спортивные состязания</w:t>
            </w:r>
            <w:r w:rsidRPr="00C845A1">
              <w:rPr>
                <w:rFonts w:ascii="Times New Roman" w:hAnsi="Times New Roman"/>
                <w:b/>
                <w:sz w:val="20"/>
                <w:szCs w:val="20"/>
              </w:rPr>
              <w:t xml:space="preserve"> по стрельбе из лука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арбалета, пневматики</w:t>
            </w:r>
          </w:p>
          <w:p w:rsidR="002D5EB3" w:rsidRDefault="002D5EB3" w:rsidP="003168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45A1">
              <w:rPr>
                <w:rFonts w:ascii="Times New Roman" w:hAnsi="Times New Roman"/>
                <w:sz w:val="20"/>
                <w:szCs w:val="20"/>
                <w:u w:val="single"/>
              </w:rPr>
              <w:t>Координатор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C845A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D5EB3" w:rsidRDefault="002D5EB3" w:rsidP="003168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845A1">
              <w:rPr>
                <w:rFonts w:ascii="Times New Roman" w:hAnsi="Times New Roman"/>
                <w:sz w:val="20"/>
                <w:szCs w:val="20"/>
              </w:rPr>
              <w:t>Трухачев</w:t>
            </w:r>
            <w:proofErr w:type="spellEnd"/>
            <w:r w:rsidRPr="00C845A1">
              <w:rPr>
                <w:rFonts w:ascii="Times New Roman" w:hAnsi="Times New Roman"/>
                <w:sz w:val="20"/>
                <w:szCs w:val="20"/>
              </w:rPr>
              <w:t xml:space="preserve"> Ю.А., Федерация стрельбы из лука, Во</w:t>
            </w:r>
            <w:r>
              <w:rPr>
                <w:rFonts w:ascii="Times New Roman" w:hAnsi="Times New Roman"/>
                <w:sz w:val="20"/>
                <w:szCs w:val="20"/>
              </w:rPr>
              <w:t>ронеж (спортивные состязания, обучение стрельбе из лука)</w:t>
            </w:r>
          </w:p>
          <w:p w:rsidR="002D5EB3" w:rsidRDefault="002D5EB3" w:rsidP="003168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4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(«Тир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спортивные состязания, обучение стрельбе из арбалета и пневматического оружия)</w:t>
            </w:r>
          </w:p>
          <w:p w:rsidR="002D5EB3" w:rsidRPr="00DE0167" w:rsidRDefault="002D5EB3" w:rsidP="003168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167">
              <w:rPr>
                <w:rFonts w:ascii="Times New Roman" w:hAnsi="Times New Roman"/>
                <w:b/>
                <w:sz w:val="20"/>
                <w:szCs w:val="20"/>
              </w:rPr>
              <w:t>Приглашаются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 и взрослые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11:30-16:30</w:t>
            </w:r>
          </w:p>
          <w:p w:rsidR="002D5EB3" w:rsidRPr="005C68D4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Открытая экспозиция</w:t>
            </w:r>
          </w:p>
        </w:tc>
        <w:tc>
          <w:tcPr>
            <w:tcW w:w="4343" w:type="pct"/>
            <w:shd w:val="clear" w:color="auto" w:fill="auto"/>
          </w:tcPr>
          <w:p w:rsidR="002D5EB3" w:rsidRPr="00F27A77" w:rsidRDefault="002D5EB3" w:rsidP="00C37E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Шоу-программа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телеканала</w:t>
            </w:r>
            <w:r w:rsidRPr="00F24B7B">
              <w:rPr>
                <w:rFonts w:ascii="Times New Roman" w:hAnsi="Times New Roman"/>
                <w:b/>
                <w:sz w:val="20"/>
                <w:szCs w:val="20"/>
              </w:rPr>
              <w:t xml:space="preserve"> «Охотник и рыболов»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11:30-16:30</w:t>
            </w:r>
          </w:p>
          <w:p w:rsidR="002D5EB3" w:rsidRPr="005C68D4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лощадка «Пляж»</w:t>
            </w:r>
          </w:p>
        </w:tc>
        <w:tc>
          <w:tcPr>
            <w:tcW w:w="4343" w:type="pct"/>
            <w:shd w:val="clear" w:color="auto" w:fill="auto"/>
          </w:tcPr>
          <w:p w:rsidR="002D5EB3" w:rsidRPr="00F27A77" w:rsidRDefault="002D5EB3" w:rsidP="003168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 детской площадки</w:t>
            </w:r>
          </w:p>
        </w:tc>
      </w:tr>
      <w:tr w:rsidR="002D5EB3" w:rsidRPr="00F27A77" w:rsidTr="00011DFD">
        <w:trPr>
          <w:cantSplit/>
          <w:trHeight w:val="20"/>
        </w:trPr>
        <w:tc>
          <w:tcPr>
            <w:tcW w:w="657" w:type="pct"/>
          </w:tcPr>
          <w:p w:rsidR="002D5EB3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30-15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</w:t>
            </w:r>
          </w:p>
          <w:p w:rsidR="002D5EB3" w:rsidRPr="00F27A77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лощадка «Пляж»</w:t>
            </w:r>
          </w:p>
        </w:tc>
        <w:tc>
          <w:tcPr>
            <w:tcW w:w="4343" w:type="pct"/>
          </w:tcPr>
          <w:p w:rsidR="002D5EB3" w:rsidRPr="00F27A77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7A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Катание на собачьих упряжках</w:t>
            </w:r>
          </w:p>
        </w:tc>
      </w:tr>
      <w:tr w:rsidR="002D5EB3" w:rsidRPr="00873527" w:rsidTr="00011DFD">
        <w:trPr>
          <w:cantSplit/>
          <w:trHeight w:val="20"/>
        </w:trPr>
        <w:tc>
          <w:tcPr>
            <w:tcW w:w="657" w:type="pct"/>
          </w:tcPr>
          <w:p w:rsidR="002D5EB3" w:rsidRPr="00873527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12:00-16:00</w:t>
            </w:r>
          </w:p>
          <w:p w:rsidR="002D5EB3" w:rsidRPr="00873527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лощадка «Пляж»</w:t>
            </w:r>
          </w:p>
        </w:tc>
        <w:tc>
          <w:tcPr>
            <w:tcW w:w="4343" w:type="pct"/>
          </w:tcPr>
          <w:p w:rsidR="002D5EB3" w:rsidRPr="00873527" w:rsidRDefault="002D5EB3" w:rsidP="003168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</w:rPr>
              <w:t>Мастер-класс по охотничьей кулинарии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28/01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12:00-14:00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5EB3" w:rsidRPr="007C060C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около выст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вочной эксп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санатория»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наружная в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ранда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43" w:type="pct"/>
            <w:shd w:val="clear" w:color="auto" w:fill="auto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Соколиное шоу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8D4">
              <w:rPr>
                <w:rFonts w:ascii="Times New Roman" w:hAnsi="Times New Roman"/>
                <w:sz w:val="20"/>
                <w:szCs w:val="20"/>
                <w:u w:val="single"/>
              </w:rPr>
              <w:t>Координатор и ведущий: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 xml:space="preserve"> Климов В.С.</w:t>
            </w:r>
          </w:p>
          <w:p w:rsidR="002D5EB3" w:rsidRPr="0055089E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программе - хищные птицы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E43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12:00-14: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4343" w:type="pct"/>
            <w:shd w:val="clear" w:color="auto" w:fill="auto"/>
          </w:tcPr>
          <w:p w:rsidR="002D5EB3" w:rsidRDefault="002D5EB3" w:rsidP="0060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</w:t>
            </w:r>
            <w:r w:rsidRPr="005C68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кскурсия</w:t>
            </w:r>
            <w:r w:rsidRPr="005C68D4">
              <w:rPr>
                <w:rFonts w:ascii="Times New Roman" w:hAnsi="Times New Roman"/>
                <w:b/>
              </w:rPr>
              <w:t xml:space="preserve"> 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по «Большой Воронежской Экологической тропе»</w:t>
            </w:r>
          </w:p>
          <w:p w:rsidR="002D5EB3" w:rsidRPr="005C68D4" w:rsidRDefault="002D5EB3" w:rsidP="0060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8D4">
              <w:rPr>
                <w:rFonts w:ascii="Times New Roman" w:hAnsi="Times New Roman"/>
                <w:sz w:val="20"/>
                <w:szCs w:val="20"/>
                <w:u w:val="single"/>
              </w:rPr>
              <w:t>Координатор: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68D4">
              <w:rPr>
                <w:rFonts w:ascii="Times New Roman" w:hAnsi="Times New Roman"/>
                <w:sz w:val="20"/>
                <w:szCs w:val="20"/>
              </w:rPr>
              <w:t>Саниев</w:t>
            </w:r>
            <w:proofErr w:type="spellEnd"/>
            <w:r w:rsidRPr="005C68D4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  <w:p w:rsidR="002D5EB3" w:rsidRPr="00E02A14" w:rsidRDefault="002D5EB3" w:rsidP="0060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8D4">
              <w:rPr>
                <w:rFonts w:ascii="Times New Roman" w:hAnsi="Times New Roman"/>
                <w:sz w:val="20"/>
                <w:szCs w:val="20"/>
              </w:rPr>
              <w:t xml:space="preserve">Место сбора участников –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2A14">
              <w:rPr>
                <w:rFonts w:ascii="Times New Roman" w:hAnsi="Times New Roman"/>
                <w:sz w:val="20"/>
                <w:szCs w:val="20"/>
              </w:rPr>
              <w:t>лощадка около выставочной экспозиции («Клуб санатория», наружная веранда)</w:t>
            </w:r>
          </w:p>
          <w:p w:rsidR="002D5EB3" w:rsidRPr="005C68D4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8D4">
              <w:rPr>
                <w:rFonts w:ascii="Times New Roman" w:hAnsi="Times New Roman"/>
                <w:sz w:val="20"/>
                <w:szCs w:val="20"/>
              </w:rPr>
              <w:t>Время сбора: 12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D5EB3" w:rsidRPr="005C68D4" w:rsidRDefault="002D5EB3" w:rsidP="008739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68D4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похода: 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1-1,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</w:tr>
      <w:tr w:rsidR="002D5EB3" w:rsidRPr="00873527" w:rsidTr="00011DFD">
        <w:trPr>
          <w:cantSplit/>
          <w:trHeight w:val="20"/>
        </w:trPr>
        <w:tc>
          <w:tcPr>
            <w:tcW w:w="657" w:type="pct"/>
          </w:tcPr>
          <w:p w:rsidR="002D5EB3" w:rsidRPr="00873527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13:00-15:00</w:t>
            </w:r>
          </w:p>
          <w:p w:rsidR="002D5EB3" w:rsidRPr="00873527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лощадка «Пляж»</w:t>
            </w:r>
          </w:p>
        </w:tc>
        <w:tc>
          <w:tcPr>
            <w:tcW w:w="4343" w:type="pct"/>
          </w:tcPr>
          <w:p w:rsidR="002D5EB3" w:rsidRPr="00873527" w:rsidRDefault="002D5EB3" w:rsidP="003168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</w:rPr>
              <w:t>Фестиваль Охотничьей Кухни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Pr="007C060C" w:rsidRDefault="002D5EB3" w:rsidP="007C06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13:30-14.30</w:t>
            </w:r>
          </w:p>
          <w:p w:rsidR="002D5EB3" w:rsidRPr="00802A09" w:rsidRDefault="002D5EB3" w:rsidP="007F71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около выст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вочной эксп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санатория»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наружная в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ранда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43" w:type="pct"/>
            <w:shd w:val="clear" w:color="auto" w:fill="auto"/>
          </w:tcPr>
          <w:p w:rsidR="002D5EB3" w:rsidRPr="005C68D4" w:rsidRDefault="002D5EB3" w:rsidP="00745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</w:t>
            </w:r>
            <w:r w:rsidRPr="005C68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астер-класс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по имитации голосов зверей и птиц с помощью манков в рамках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Кубка</w:t>
            </w:r>
          </w:p>
          <w:p w:rsidR="002D5EB3" w:rsidRDefault="002D5EB3" w:rsidP="005C68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8D4">
              <w:rPr>
                <w:rFonts w:ascii="Times New Roman" w:hAnsi="Times New Roman"/>
                <w:sz w:val="20"/>
                <w:szCs w:val="20"/>
                <w:u w:val="single"/>
              </w:rPr>
              <w:t>Координатор и ведущий: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 xml:space="preserve"> Климов В.С.</w:t>
            </w:r>
          </w:p>
          <w:p w:rsidR="002D5EB3" w:rsidRPr="005C68D4" w:rsidRDefault="002D5EB3" w:rsidP="005C68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емонстрационный показ способов подманивания различных пород гусей, другой водоплавающей, боровой и степной дичи, лисицы, лося и благородного оленя, в т.ч. с помощью обычных подручных средств, с посл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е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дующим показом устройства манков. Интерактивное общение со зрителями и участниками показа, коммент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рии и пояснения ведущего.</w:t>
            </w:r>
          </w:p>
          <w:p w:rsidR="002D5EB3" w:rsidRPr="00427AB5" w:rsidRDefault="002D5EB3" w:rsidP="005C68D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27AB5">
              <w:rPr>
                <w:rFonts w:ascii="Times New Roman" w:hAnsi="Times New Roman"/>
                <w:sz w:val="20"/>
                <w:szCs w:val="20"/>
                <w:u w:val="single"/>
              </w:rPr>
              <w:t>Участники</w:t>
            </w:r>
            <w:r w:rsidRPr="00427AB5">
              <w:rPr>
                <w:rFonts w:ascii="Times New Roman" w:hAnsi="Times New Roman"/>
                <w:u w:val="single"/>
              </w:rPr>
              <w:t>:</w:t>
            </w:r>
          </w:p>
          <w:p w:rsidR="002D5EB3" w:rsidRDefault="002D5EB3" w:rsidP="005C68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 xml:space="preserve">О. Дмитриев, </w:t>
            </w:r>
          </w:p>
          <w:p w:rsidR="002D5EB3" w:rsidRDefault="002D5EB3" w:rsidP="005C68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 xml:space="preserve">В. Климов, </w:t>
            </w:r>
          </w:p>
          <w:p w:rsidR="002D5EB3" w:rsidRPr="00802A09" w:rsidRDefault="002D5EB3" w:rsidP="005C6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C68D4">
              <w:rPr>
                <w:rFonts w:ascii="Times New Roman" w:hAnsi="Times New Roman"/>
                <w:sz w:val="20"/>
                <w:szCs w:val="20"/>
              </w:rPr>
              <w:t>гости и участники Кубка.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607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Pr="007C060C" w:rsidRDefault="002D5EB3" w:rsidP="00607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14:00</w:t>
            </w:r>
          </w:p>
          <w:p w:rsidR="002D5EB3" w:rsidRPr="005C68D4" w:rsidRDefault="002D5EB3" w:rsidP="000058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выставочной экспозиции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058CB">
              <w:rPr>
                <w:rFonts w:ascii="Times New Roman" w:hAnsi="Times New Roman"/>
                <w:b/>
                <w:sz w:val="20"/>
                <w:szCs w:val="20"/>
              </w:rPr>
              <w:t xml:space="preserve">малый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зал)</w:t>
            </w:r>
          </w:p>
        </w:tc>
        <w:tc>
          <w:tcPr>
            <w:tcW w:w="4343" w:type="pct"/>
            <w:shd w:val="clear" w:color="auto" w:fill="auto"/>
          </w:tcPr>
          <w:p w:rsidR="002D5EB3" w:rsidRDefault="002D5EB3" w:rsidP="00745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607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«Актуальные проблемы ведения охотхозяйств Воронежской области»</w:t>
            </w:r>
          </w:p>
          <w:p w:rsidR="002D5EB3" w:rsidRDefault="002D5EB3" w:rsidP="00745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034B">
              <w:rPr>
                <w:rFonts w:ascii="Times New Roman" w:hAnsi="Times New Roman"/>
                <w:sz w:val="20"/>
                <w:szCs w:val="20"/>
                <w:u w:val="single"/>
              </w:rPr>
              <w:t>Организатор</w:t>
            </w:r>
            <w:r w:rsidRPr="00D8034B">
              <w:rPr>
                <w:rFonts w:ascii="Times New Roman" w:hAnsi="Times New Roman"/>
                <w:sz w:val="20"/>
                <w:szCs w:val="20"/>
              </w:rPr>
              <w:t>: Департамент природных ресурсов и экологии Воронежской области</w:t>
            </w:r>
            <w:r w:rsidRPr="0060794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2D5EB3" w:rsidRDefault="002D5EB3" w:rsidP="0060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94E">
              <w:rPr>
                <w:rFonts w:ascii="Times New Roman" w:hAnsi="Times New Roman"/>
                <w:sz w:val="20"/>
                <w:szCs w:val="20"/>
                <w:u w:val="single"/>
              </w:rPr>
              <w:t>Модератор: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Побединский Геннадий Дмитриевич, з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7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794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60794E">
              <w:rPr>
                <w:rFonts w:ascii="Times New Roman" w:hAnsi="Times New Roman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>природных ресурсов и экологии Вороне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>ж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 xml:space="preserve"> нач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794E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proofErr w:type="spellStart"/>
            <w:r w:rsidRPr="0060794E">
              <w:rPr>
                <w:rFonts w:ascii="Times New Roman" w:hAnsi="Times New Roman"/>
                <w:sz w:val="20"/>
                <w:szCs w:val="20"/>
              </w:rPr>
              <w:t>госохотнадзора</w:t>
            </w:r>
            <w:proofErr w:type="spellEnd"/>
            <w:r w:rsidRPr="0060794E">
              <w:rPr>
                <w:rFonts w:ascii="Times New Roman" w:hAnsi="Times New Roman"/>
                <w:sz w:val="20"/>
                <w:szCs w:val="20"/>
              </w:rPr>
              <w:t xml:space="preserve"> и охраны объектов животного мира</w:t>
            </w:r>
          </w:p>
          <w:p w:rsidR="002D5EB3" w:rsidRPr="00427AB5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AB5">
              <w:rPr>
                <w:rFonts w:ascii="Times New Roman" w:hAnsi="Times New Roman"/>
                <w:b/>
                <w:sz w:val="20"/>
                <w:szCs w:val="20"/>
              </w:rPr>
              <w:t>Основные вопросы:</w:t>
            </w:r>
          </w:p>
          <w:p w:rsidR="002D5EB3" w:rsidRPr="00FC03F3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охотустройства</w:t>
            </w:r>
            <w:proofErr w:type="spellEnd"/>
          </w:p>
          <w:p w:rsidR="002D5EB3" w:rsidRPr="00FC03F3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C03F3">
              <w:rPr>
                <w:rFonts w:ascii="Times New Roman" w:hAnsi="Times New Roman"/>
                <w:sz w:val="20"/>
                <w:szCs w:val="20"/>
              </w:rPr>
              <w:t>Охотп</w:t>
            </w:r>
            <w:r>
              <w:rPr>
                <w:rFonts w:ascii="Times New Roman" w:hAnsi="Times New Roman"/>
                <w:sz w:val="20"/>
                <w:szCs w:val="20"/>
              </w:rPr>
              <w:t>ользователи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Воронежской области</w:t>
            </w:r>
          </w:p>
          <w:p w:rsidR="002D5EB3" w:rsidRPr="00FC03F3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C03F3">
              <w:rPr>
                <w:rFonts w:ascii="Times New Roman" w:hAnsi="Times New Roman"/>
                <w:sz w:val="20"/>
                <w:szCs w:val="20"/>
              </w:rPr>
              <w:t>Порядок выдачи разрешений на добычу охотничьих ресурсов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общедоступные охотничьи угодья</w:t>
            </w:r>
          </w:p>
          <w:p w:rsidR="002D5EB3" w:rsidRPr="00FC03F3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C03F3">
              <w:rPr>
                <w:rFonts w:ascii="Times New Roman" w:hAnsi="Times New Roman"/>
                <w:sz w:val="20"/>
                <w:szCs w:val="20"/>
              </w:rPr>
              <w:t>Борьба с распространением вируса африканской чумы свиней среди диких каба</w:t>
            </w:r>
            <w:r>
              <w:rPr>
                <w:rFonts w:ascii="Times New Roman" w:hAnsi="Times New Roman"/>
                <w:sz w:val="20"/>
                <w:szCs w:val="20"/>
              </w:rPr>
              <w:t>нов</w:t>
            </w:r>
          </w:p>
          <w:p w:rsidR="002D5EB3" w:rsidRDefault="002D5EB3" w:rsidP="008739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C03F3">
              <w:rPr>
                <w:rFonts w:ascii="Times New Roman" w:hAnsi="Times New Roman"/>
                <w:sz w:val="20"/>
                <w:szCs w:val="20"/>
              </w:rPr>
              <w:t>Регулирование численности охотничьих ресурсо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D5EB3" w:rsidRPr="008739ED" w:rsidRDefault="002D5EB3" w:rsidP="0060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39ED">
              <w:rPr>
                <w:rFonts w:ascii="Times New Roman" w:hAnsi="Times New Roman"/>
                <w:sz w:val="20"/>
                <w:szCs w:val="20"/>
                <w:u w:val="single"/>
              </w:rPr>
              <w:t>Докладчики:</w:t>
            </w:r>
          </w:p>
          <w:p w:rsidR="002D5EB3" w:rsidRPr="00765AAA" w:rsidRDefault="002D5EB3" w:rsidP="0076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AA">
              <w:rPr>
                <w:rFonts w:ascii="Times New Roman" w:hAnsi="Times New Roman"/>
                <w:sz w:val="20"/>
                <w:szCs w:val="20"/>
              </w:rPr>
              <w:t>- Бабин Игорь Вячеславович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председатель Совета Воронежской региональной общественной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ганизации охотников и рыболовов</w:t>
            </w:r>
          </w:p>
          <w:p w:rsidR="002D5EB3" w:rsidRPr="00765AAA" w:rsidRDefault="002D5EB3" w:rsidP="0076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A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65AAA">
              <w:rPr>
                <w:rFonts w:ascii="Times New Roman" w:hAnsi="Times New Roman"/>
                <w:sz w:val="20"/>
                <w:szCs w:val="20"/>
              </w:rPr>
              <w:t>Мелещенко</w:t>
            </w:r>
            <w:proofErr w:type="spellEnd"/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Иван Иванович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председатель Союза </w:t>
            </w:r>
            <w:proofErr w:type="spellStart"/>
            <w:r w:rsidRPr="00765AAA">
              <w:rPr>
                <w:rFonts w:ascii="Times New Roman" w:hAnsi="Times New Roman"/>
                <w:sz w:val="20"/>
                <w:szCs w:val="20"/>
              </w:rPr>
              <w:t>охотпользователей</w:t>
            </w:r>
            <w:proofErr w:type="spellEnd"/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  <w:p w:rsidR="002D5EB3" w:rsidRPr="00765AAA" w:rsidRDefault="002D5EB3" w:rsidP="0076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A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65AAA">
              <w:rPr>
                <w:rFonts w:ascii="Times New Roman" w:hAnsi="Times New Roman"/>
                <w:sz w:val="20"/>
                <w:szCs w:val="20"/>
              </w:rPr>
              <w:t>Лихацкий</w:t>
            </w:r>
            <w:proofErr w:type="spellEnd"/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Евгений Юрьевич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ген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директор ООО «Черноземный Центр </w:t>
            </w:r>
            <w:r>
              <w:rPr>
                <w:rFonts w:ascii="Times New Roman" w:hAnsi="Times New Roman"/>
                <w:sz w:val="20"/>
                <w:szCs w:val="20"/>
              </w:rPr>
              <w:t>Развития Охотничьего Хозяйства»</w:t>
            </w:r>
          </w:p>
          <w:p w:rsidR="002D5EB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AA">
              <w:rPr>
                <w:rFonts w:ascii="Times New Roman" w:hAnsi="Times New Roman"/>
                <w:sz w:val="20"/>
                <w:szCs w:val="20"/>
              </w:rPr>
              <w:t>- Харченко Николай Николаевич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зав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5AAA">
              <w:rPr>
                <w:rFonts w:ascii="Times New Roman" w:hAnsi="Times New Roman"/>
                <w:sz w:val="20"/>
                <w:szCs w:val="20"/>
              </w:rPr>
              <w:t xml:space="preserve"> кафедрой экологии, защиты ле</w:t>
            </w:r>
            <w:r>
              <w:rPr>
                <w:rFonts w:ascii="Times New Roman" w:hAnsi="Times New Roman"/>
                <w:sz w:val="20"/>
                <w:szCs w:val="20"/>
              </w:rPr>
              <w:t>са и лесного охотоведения ВГЛТУ</w:t>
            </w:r>
          </w:p>
          <w:p w:rsidR="002D5EB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также:</w:t>
            </w:r>
          </w:p>
          <w:p w:rsidR="002D5EB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Кузнецов Иван Михайлович, ректор НОУ Витязь. Нормативно-правовые аспекты обучения граждан безопа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владения оружием. Изменение нормативно-правовой базы в сфере оборота оружия, регламентирующие получение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</w:p>
          <w:p w:rsidR="002D5EB3" w:rsidRPr="00427AB5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AB5">
              <w:rPr>
                <w:rFonts w:ascii="Times New Roman" w:hAnsi="Times New Roman"/>
                <w:b/>
                <w:sz w:val="20"/>
                <w:szCs w:val="20"/>
              </w:rPr>
              <w:t>Приглашаются</w:t>
            </w:r>
            <w:r w:rsidRPr="00427AB5">
              <w:rPr>
                <w:rFonts w:ascii="Times New Roman" w:hAnsi="Times New Roman"/>
                <w:sz w:val="20"/>
                <w:szCs w:val="20"/>
              </w:rPr>
              <w:t xml:space="preserve"> ученые и </w:t>
            </w:r>
            <w:proofErr w:type="spellStart"/>
            <w:r w:rsidRPr="00427AB5">
              <w:rPr>
                <w:rFonts w:ascii="Times New Roman" w:hAnsi="Times New Roman"/>
                <w:sz w:val="20"/>
                <w:szCs w:val="20"/>
              </w:rPr>
              <w:t>охотпользователи</w:t>
            </w:r>
            <w:proofErr w:type="spellEnd"/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14:30-16:00</w:t>
            </w:r>
          </w:p>
          <w:p w:rsidR="002D5EB3" w:rsidRPr="005C68D4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кватория водохранил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ща</w:t>
            </w:r>
          </w:p>
        </w:tc>
        <w:tc>
          <w:tcPr>
            <w:tcW w:w="4343" w:type="pct"/>
            <w:shd w:val="clear" w:color="auto" w:fill="auto"/>
          </w:tcPr>
          <w:p w:rsidR="002D5EB3" w:rsidRPr="00D8034B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0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Показательные выступления МЧС </w:t>
            </w:r>
            <w:proofErr w:type="gramStart"/>
            <w:r w:rsidRPr="00D80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</w:t>
            </w:r>
            <w:proofErr w:type="gramEnd"/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D5EB3" w:rsidRPr="00D8034B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Спасение утопающих в зимний период</w:t>
            </w:r>
          </w:p>
          <w:p w:rsidR="002D5EB3" w:rsidRPr="00D8034B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процесса спасения утопающих в зимний период.</w:t>
            </w:r>
          </w:p>
        </w:tc>
      </w:tr>
      <w:tr w:rsidR="002D5EB3" w:rsidRPr="00873527" w:rsidTr="00011DFD">
        <w:trPr>
          <w:cantSplit/>
          <w:trHeight w:val="20"/>
        </w:trPr>
        <w:tc>
          <w:tcPr>
            <w:tcW w:w="657" w:type="pct"/>
          </w:tcPr>
          <w:p w:rsidR="002D5EB3" w:rsidRPr="00873527" w:rsidRDefault="002D5EB3" w:rsidP="00550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Default="002D5EB3" w:rsidP="00873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15:00-16:00</w:t>
            </w:r>
          </w:p>
          <w:p w:rsidR="002D5EB3" w:rsidRPr="00873527" w:rsidRDefault="002D5EB3" w:rsidP="00873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лощадка «Пляж»</w:t>
            </w:r>
          </w:p>
        </w:tc>
        <w:tc>
          <w:tcPr>
            <w:tcW w:w="4343" w:type="pct"/>
          </w:tcPr>
          <w:p w:rsidR="002D5EB3" w:rsidRPr="00873527" w:rsidRDefault="002D5EB3" w:rsidP="005508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3527">
              <w:rPr>
                <w:rFonts w:ascii="Times New Roman" w:hAnsi="Times New Roman"/>
                <w:b/>
                <w:sz w:val="20"/>
                <w:szCs w:val="20"/>
              </w:rPr>
              <w:t>Полевая кухня</w:t>
            </w:r>
          </w:p>
        </w:tc>
      </w:tr>
      <w:tr w:rsidR="002D5EB3" w:rsidRPr="0055089E" w:rsidTr="00011DFD">
        <w:trPr>
          <w:cantSplit/>
          <w:trHeight w:val="20"/>
        </w:trPr>
        <w:tc>
          <w:tcPr>
            <w:tcW w:w="657" w:type="pct"/>
            <w:shd w:val="clear" w:color="auto" w:fill="DBE5F1" w:themeFill="accent1" w:themeFillTint="33"/>
          </w:tcPr>
          <w:p w:rsidR="002D5EB3" w:rsidRDefault="002D5EB3" w:rsidP="00550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28/01</w:t>
            </w:r>
          </w:p>
          <w:p w:rsidR="002D5EB3" w:rsidRPr="0055089E" w:rsidRDefault="002D5EB3" w:rsidP="00550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08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5508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Pr="005508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5508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4343" w:type="pct"/>
            <w:shd w:val="clear" w:color="auto" w:fill="DBE5F1" w:themeFill="accent1" w:themeFillTint="33"/>
          </w:tcPr>
          <w:p w:rsidR="002D5EB3" w:rsidRPr="0055089E" w:rsidRDefault="002D5EB3" w:rsidP="00550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089E">
              <w:rPr>
                <w:rFonts w:ascii="Times New Roman" w:hAnsi="Times New Roman"/>
                <w:b/>
                <w:sz w:val="20"/>
                <w:szCs w:val="20"/>
              </w:rPr>
              <w:t>Торжественное награждение победителей Кубка. Фейерверк</w:t>
            </w:r>
          </w:p>
        </w:tc>
      </w:tr>
      <w:tr w:rsidR="002D5EB3" w:rsidRPr="00872586" w:rsidTr="00011DFD">
        <w:trPr>
          <w:cantSplit/>
          <w:trHeight w:val="20"/>
        </w:trPr>
        <w:tc>
          <w:tcPr>
            <w:tcW w:w="657" w:type="pct"/>
            <w:tcBorders>
              <w:right w:val="nil"/>
            </w:tcBorders>
            <w:shd w:val="clear" w:color="auto" w:fill="F2F2F2"/>
          </w:tcPr>
          <w:p w:rsidR="002D5EB3" w:rsidRPr="00872586" w:rsidRDefault="002D5EB3" w:rsidP="002B0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43" w:type="pct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2D5EB3" w:rsidRPr="00872586" w:rsidRDefault="002D5EB3" w:rsidP="00460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7258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  <w:r w:rsidRPr="0087258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НВА</w:t>
            </w:r>
            <w:r w:rsidRPr="0087258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РЯ</w:t>
            </w:r>
          </w:p>
        </w:tc>
      </w:tr>
      <w:tr w:rsidR="002D5EB3" w:rsidRPr="00872586" w:rsidTr="00011DFD">
        <w:trPr>
          <w:cantSplit/>
          <w:trHeight w:val="20"/>
        </w:trPr>
        <w:tc>
          <w:tcPr>
            <w:tcW w:w="657" w:type="pct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10:00-17:00</w:t>
            </w:r>
          </w:p>
          <w:p w:rsidR="002D5EB3" w:rsidRPr="00201E5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D14E8">
              <w:rPr>
                <w:rFonts w:ascii="Times New Roman" w:hAnsi="Times New Roman"/>
                <w:b/>
                <w:sz w:val="20"/>
                <w:szCs w:val="20"/>
              </w:rPr>
              <w:t>Территория санатория</w:t>
            </w:r>
          </w:p>
        </w:tc>
        <w:tc>
          <w:tcPr>
            <w:tcW w:w="4343" w:type="pct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Развлекательная 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ансамбля казачьей песни «Одонье»</w:t>
            </w:r>
          </w:p>
          <w:p w:rsidR="002D5EB3" w:rsidRPr="00566BB8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>: Демченко В.Г., Москва</w:t>
            </w:r>
          </w:p>
        </w:tc>
      </w:tr>
      <w:tr w:rsidR="002D5EB3" w:rsidRPr="00716514" w:rsidTr="00316805">
        <w:trPr>
          <w:cantSplit/>
          <w:trHeight w:val="20"/>
        </w:trPr>
        <w:tc>
          <w:tcPr>
            <w:tcW w:w="657" w:type="pct"/>
          </w:tcPr>
          <w:p w:rsidR="002D5EB3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10:00-12:00</w:t>
            </w:r>
          </w:p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выставочной экспозиции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43" w:type="pct"/>
            <w:shd w:val="clear" w:color="auto" w:fill="auto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4F2C13">
              <w:rPr>
                <w:rFonts w:ascii="Times New Roman" w:hAnsi="Times New Roman"/>
                <w:b/>
                <w:sz w:val="20"/>
                <w:szCs w:val="20"/>
              </w:rPr>
              <w:t xml:space="preserve"> по изготовлению бочек из дерева</w:t>
            </w:r>
          </w:p>
          <w:p w:rsidR="002D5EB3" w:rsidRPr="002B4D5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76A">
              <w:rPr>
                <w:rFonts w:ascii="Times New Roman" w:hAnsi="Times New Roman"/>
                <w:sz w:val="20"/>
                <w:szCs w:val="20"/>
                <w:u w:val="single"/>
              </w:rPr>
              <w:t>Мастер-бондарь</w:t>
            </w:r>
            <w:r w:rsidRPr="002B4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4D51">
              <w:rPr>
                <w:rFonts w:ascii="Times New Roman" w:hAnsi="Times New Roman"/>
                <w:sz w:val="20"/>
                <w:szCs w:val="20"/>
              </w:rPr>
              <w:t>Косачёв</w:t>
            </w:r>
            <w:proofErr w:type="spellEnd"/>
            <w:r w:rsidRPr="002B4D51">
              <w:rPr>
                <w:rFonts w:ascii="Times New Roman" w:hAnsi="Times New Roman"/>
                <w:sz w:val="20"/>
                <w:szCs w:val="20"/>
              </w:rPr>
              <w:t xml:space="preserve"> Юрий Владимирович</w:t>
            </w:r>
          </w:p>
        </w:tc>
      </w:tr>
      <w:tr w:rsidR="002D5EB3" w:rsidRPr="00872586" w:rsidTr="00316805">
        <w:trPr>
          <w:cantSplit/>
          <w:trHeight w:val="20"/>
        </w:trPr>
        <w:tc>
          <w:tcPr>
            <w:tcW w:w="657" w:type="pct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10:30-12:00</w:t>
            </w:r>
          </w:p>
          <w:p w:rsidR="002D5EB3" w:rsidRPr="00201E5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Открытая экспозиция</w:t>
            </w:r>
          </w:p>
        </w:tc>
        <w:tc>
          <w:tcPr>
            <w:tcW w:w="4343" w:type="pct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изготовлению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кованных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изделий от творческой мастерской «Кузница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2D5EB3" w:rsidRPr="00BB576A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576A">
              <w:rPr>
                <w:rFonts w:ascii="Times New Roman" w:hAnsi="Times New Roman"/>
                <w:sz w:val="20"/>
                <w:szCs w:val="20"/>
                <w:u w:val="single"/>
              </w:rPr>
              <w:t>Мастер</w:t>
            </w:r>
            <w:r w:rsidRPr="0043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6F5">
              <w:rPr>
                <w:rFonts w:ascii="Times New Roman" w:hAnsi="Times New Roman"/>
                <w:sz w:val="20"/>
                <w:szCs w:val="20"/>
              </w:rPr>
              <w:t>Русалимчик</w:t>
            </w:r>
            <w:proofErr w:type="spellEnd"/>
            <w:r w:rsidRPr="004336F5">
              <w:rPr>
                <w:rFonts w:ascii="Times New Roman" w:hAnsi="Times New Roman"/>
                <w:sz w:val="20"/>
                <w:szCs w:val="20"/>
              </w:rPr>
              <w:t xml:space="preserve"> Марк Иванович</w:t>
            </w:r>
          </w:p>
        </w:tc>
      </w:tr>
      <w:tr w:rsidR="002D5EB3" w:rsidRPr="00716514" w:rsidTr="00316805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F12E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/01</w:t>
            </w:r>
          </w:p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10:30-17:00</w:t>
            </w:r>
          </w:p>
          <w:p w:rsidR="002D5EB3" w:rsidRPr="007C060C" w:rsidRDefault="002D5EB3" w:rsidP="00316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Открытая экспозиция</w:t>
            </w:r>
          </w:p>
        </w:tc>
        <w:tc>
          <w:tcPr>
            <w:tcW w:w="4343" w:type="pct"/>
            <w:shd w:val="clear" w:color="auto" w:fill="auto"/>
          </w:tcPr>
          <w:p w:rsidR="002D5EB3" w:rsidRPr="00BC483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8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Выставочная программа</w:t>
            </w:r>
            <w:r w:rsidRPr="00BC4831">
              <w:rPr>
                <w:rFonts w:ascii="Times New Roman" w:hAnsi="Times New Roman"/>
                <w:b/>
                <w:sz w:val="20"/>
                <w:szCs w:val="20"/>
              </w:rPr>
              <w:t xml:space="preserve"> Мотор </w:t>
            </w:r>
            <w:proofErr w:type="spellStart"/>
            <w:r w:rsidRPr="00BC4831">
              <w:rPr>
                <w:rFonts w:ascii="Times New Roman" w:hAnsi="Times New Roman"/>
                <w:b/>
                <w:sz w:val="20"/>
                <w:szCs w:val="20"/>
              </w:rPr>
              <w:t>Ленд</w:t>
            </w:r>
            <w:proofErr w:type="spellEnd"/>
          </w:p>
          <w:p w:rsidR="002D5EB3" w:rsidRPr="00BC483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831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D5EB3" w:rsidRPr="00BC483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</w:t>
            </w:r>
            <w:r w:rsidRPr="00BC4831">
              <w:rPr>
                <w:rFonts w:ascii="Times New Roman" w:hAnsi="Times New Roman"/>
                <w:sz w:val="20"/>
                <w:szCs w:val="20"/>
              </w:rPr>
              <w:t>кспозиция 2х автомобилей (</w:t>
            </w:r>
            <w:proofErr w:type="spellStart"/>
            <w:r w:rsidRPr="00BC4831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Pr="00BC4831">
              <w:rPr>
                <w:rFonts w:ascii="Times New Roman" w:hAnsi="Times New Roman"/>
                <w:sz w:val="20"/>
                <w:szCs w:val="20"/>
              </w:rPr>
              <w:t>, Джип)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1">
              <w:rPr>
                <w:rFonts w:ascii="Times New Roman" w:hAnsi="Times New Roman"/>
                <w:sz w:val="20"/>
                <w:szCs w:val="20"/>
              </w:rPr>
              <w:t xml:space="preserve">- Работа менеджеров-консультантов по </w:t>
            </w:r>
            <w:proofErr w:type="gramStart"/>
            <w:r w:rsidRPr="00BC4831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  <w:proofErr w:type="gramEnd"/>
            <w:r w:rsidRPr="00BC4831">
              <w:rPr>
                <w:rFonts w:ascii="Times New Roman" w:hAnsi="Times New Roman"/>
                <w:sz w:val="20"/>
                <w:szCs w:val="20"/>
              </w:rPr>
              <w:t xml:space="preserve"> брендам</w:t>
            </w:r>
          </w:p>
          <w:p w:rsidR="002D5EB3" w:rsidRPr="00BC483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Pr="00BC4831">
              <w:rPr>
                <w:rFonts w:ascii="Times New Roman" w:hAnsi="Times New Roman"/>
                <w:sz w:val="20"/>
                <w:szCs w:val="20"/>
              </w:rPr>
              <w:t xml:space="preserve">апись на </w:t>
            </w:r>
            <w:proofErr w:type="spellStart"/>
            <w:proofErr w:type="gramStart"/>
            <w:r w:rsidRPr="00BC4831">
              <w:rPr>
                <w:rFonts w:ascii="Times New Roman" w:hAnsi="Times New Roman"/>
                <w:sz w:val="20"/>
                <w:szCs w:val="20"/>
              </w:rPr>
              <w:t>тест-драйвы</w:t>
            </w:r>
            <w:proofErr w:type="spellEnd"/>
            <w:proofErr w:type="gramEnd"/>
            <w:r w:rsidRPr="00BC4831">
              <w:rPr>
                <w:rFonts w:ascii="Times New Roman" w:hAnsi="Times New Roman"/>
                <w:sz w:val="20"/>
                <w:szCs w:val="20"/>
              </w:rPr>
              <w:t xml:space="preserve"> в автосалоне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Весёлые конкурсы</w:t>
            </w:r>
          </w:p>
          <w:p w:rsidR="002D5EB3" w:rsidRPr="00BC4831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1">
              <w:rPr>
                <w:rFonts w:ascii="Times New Roman" w:hAnsi="Times New Roman"/>
                <w:sz w:val="20"/>
                <w:szCs w:val="20"/>
              </w:rPr>
              <w:t>- Раздача сувенирной продукции (кружки, сертификаты на услуги)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</w:tcPr>
          <w:p w:rsidR="002D5EB3" w:rsidRPr="007C060C" w:rsidRDefault="002D5EB3" w:rsidP="00A32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</w:t>
            </w:r>
            <w:r w:rsidRPr="007C060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/01</w:t>
            </w:r>
          </w:p>
          <w:p w:rsidR="002D5EB3" w:rsidRPr="007C060C" w:rsidRDefault="002D5EB3" w:rsidP="00A32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11:30-16:30</w:t>
            </w:r>
          </w:p>
          <w:p w:rsidR="002D5EB3" w:rsidRPr="005C68D4" w:rsidRDefault="002D5EB3" w:rsidP="00A329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65AAA">
              <w:rPr>
                <w:rFonts w:ascii="Times New Roman" w:hAnsi="Times New Roman"/>
                <w:b/>
                <w:sz w:val="20"/>
                <w:szCs w:val="20"/>
              </w:rPr>
              <w:t>портивная площадка</w:t>
            </w:r>
          </w:p>
        </w:tc>
        <w:tc>
          <w:tcPr>
            <w:tcW w:w="4343" w:type="pct"/>
            <w:shd w:val="clear" w:color="auto" w:fill="auto"/>
          </w:tcPr>
          <w:p w:rsidR="002D5EB3" w:rsidRPr="00C845A1" w:rsidRDefault="002D5EB3" w:rsidP="00A32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5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Спортивные состязания</w:t>
            </w:r>
            <w:r w:rsidRPr="00C845A1">
              <w:rPr>
                <w:rFonts w:ascii="Times New Roman" w:hAnsi="Times New Roman"/>
                <w:b/>
                <w:sz w:val="20"/>
                <w:szCs w:val="20"/>
              </w:rPr>
              <w:t xml:space="preserve"> по стрельбе из лука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арбалета, пневматики</w:t>
            </w:r>
          </w:p>
          <w:p w:rsidR="002D5EB3" w:rsidRDefault="002D5EB3" w:rsidP="00A32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45A1">
              <w:rPr>
                <w:rFonts w:ascii="Times New Roman" w:hAnsi="Times New Roman"/>
                <w:sz w:val="20"/>
                <w:szCs w:val="20"/>
                <w:u w:val="single"/>
              </w:rPr>
              <w:t>Координатор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C845A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D5EB3" w:rsidRDefault="002D5EB3" w:rsidP="00A32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845A1">
              <w:rPr>
                <w:rFonts w:ascii="Times New Roman" w:hAnsi="Times New Roman"/>
                <w:sz w:val="20"/>
                <w:szCs w:val="20"/>
              </w:rPr>
              <w:t>Трухачев</w:t>
            </w:r>
            <w:proofErr w:type="spellEnd"/>
            <w:r w:rsidRPr="00C845A1">
              <w:rPr>
                <w:rFonts w:ascii="Times New Roman" w:hAnsi="Times New Roman"/>
                <w:sz w:val="20"/>
                <w:szCs w:val="20"/>
              </w:rPr>
              <w:t xml:space="preserve"> Ю.А., Федерация стрельбы из лука, Во</w:t>
            </w:r>
            <w:r>
              <w:rPr>
                <w:rFonts w:ascii="Times New Roman" w:hAnsi="Times New Roman"/>
                <w:sz w:val="20"/>
                <w:szCs w:val="20"/>
              </w:rPr>
              <w:t>ронеж (спортивные состязания, обучение стрельбе из лука)</w:t>
            </w:r>
          </w:p>
          <w:p w:rsidR="002D5EB3" w:rsidRDefault="002D5EB3" w:rsidP="00A32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4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(«Тир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спортивные состязания, обучение стрельбе из арбалета и пневматического оружия)</w:t>
            </w:r>
          </w:p>
          <w:p w:rsidR="002D5EB3" w:rsidRPr="00C845A1" w:rsidRDefault="002D5EB3" w:rsidP="00A32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167">
              <w:rPr>
                <w:rFonts w:ascii="Times New Roman" w:hAnsi="Times New Roman"/>
                <w:b/>
                <w:sz w:val="20"/>
                <w:szCs w:val="20"/>
              </w:rPr>
              <w:t>Приглашаются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 и взрослые</w:t>
            </w:r>
          </w:p>
        </w:tc>
      </w:tr>
      <w:tr w:rsidR="002D5EB3" w:rsidRPr="00872586" w:rsidTr="00316805">
        <w:trPr>
          <w:cantSplit/>
          <w:trHeight w:val="20"/>
        </w:trPr>
        <w:tc>
          <w:tcPr>
            <w:tcW w:w="657" w:type="pct"/>
          </w:tcPr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01E5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12:00</w:t>
            </w:r>
          </w:p>
          <w:p w:rsidR="002D5EB3" w:rsidRPr="00201E53" w:rsidRDefault="002D5EB3" w:rsidP="00005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выставочной экспозиции (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 сан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058CB">
              <w:rPr>
                <w:rFonts w:ascii="Times New Roman" w:hAnsi="Times New Roman"/>
                <w:b/>
                <w:sz w:val="20"/>
                <w:szCs w:val="20"/>
              </w:rPr>
              <w:t xml:space="preserve"> акт</w:t>
            </w:r>
            <w:r w:rsidR="000058C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058CB">
              <w:rPr>
                <w:rFonts w:ascii="Times New Roman" w:hAnsi="Times New Roman"/>
                <w:b/>
                <w:sz w:val="20"/>
                <w:szCs w:val="20"/>
              </w:rPr>
              <w:t xml:space="preserve">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зал)</w:t>
            </w:r>
          </w:p>
        </w:tc>
        <w:tc>
          <w:tcPr>
            <w:tcW w:w="4343" w:type="pct"/>
          </w:tcPr>
          <w:p w:rsidR="002D5EB3" w:rsidRPr="00D8034B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Большая 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>Воронежск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D803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Экологическая тропа. Презентация создания проекта»</w:t>
            </w:r>
          </w:p>
          <w:p w:rsidR="002D5EB3" w:rsidRPr="00D8034B" w:rsidRDefault="002D5EB3" w:rsidP="00316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Модерат</w:t>
            </w:r>
            <w:r w:rsidRPr="00D8034B">
              <w:rPr>
                <w:rFonts w:ascii="Times New Roman" w:hAnsi="Times New Roman"/>
                <w:sz w:val="20"/>
                <w:szCs w:val="20"/>
                <w:u w:val="single"/>
              </w:rPr>
              <w:t>ор</w:t>
            </w:r>
            <w:r w:rsidRPr="00D8034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</w:tr>
      <w:tr w:rsidR="002D5EB3" w:rsidRPr="00872586" w:rsidTr="00011DFD">
        <w:trPr>
          <w:cantSplit/>
          <w:trHeight w:val="20"/>
        </w:trPr>
        <w:tc>
          <w:tcPr>
            <w:tcW w:w="657" w:type="pct"/>
          </w:tcPr>
          <w:p w:rsidR="002D5EB3" w:rsidRPr="00201E5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01E5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Pr="00201E5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13:00-14:00</w:t>
            </w:r>
          </w:p>
          <w:p w:rsidR="002D5EB3" w:rsidRDefault="002D5EB3" w:rsidP="00011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около выст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вочной эксп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зиции (около 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«Клуб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 xml:space="preserve"> сан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C68D4">
              <w:rPr>
                <w:rFonts w:ascii="Times New Roman" w:hAnsi="Times New Roman"/>
                <w:b/>
                <w:sz w:val="20"/>
                <w:szCs w:val="20"/>
              </w:rPr>
              <w:t>тория»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43" w:type="pct"/>
          </w:tcPr>
          <w:p w:rsidR="002D5EB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Показательные выступления военно-исторической реконструкции</w:t>
            </w:r>
          </w:p>
          <w:p w:rsidR="002D5EB3" w:rsidRDefault="002D5EB3" w:rsidP="00201E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E53">
              <w:rPr>
                <w:rFonts w:ascii="Times New Roman" w:hAnsi="Times New Roman"/>
                <w:sz w:val="20"/>
                <w:szCs w:val="20"/>
                <w:u w:val="single"/>
              </w:rPr>
              <w:t>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01E53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луб исторической реконструкции «Орден Северного Храма»</w:t>
            </w:r>
          </w:p>
          <w:p w:rsidR="002D5EB3" w:rsidRPr="00201E53" w:rsidRDefault="002D5EB3" w:rsidP="00201E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5EB3" w:rsidRPr="007C060C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EB3" w:rsidRPr="00872586" w:rsidTr="00011DFD">
        <w:trPr>
          <w:cantSplit/>
          <w:trHeight w:val="20"/>
        </w:trPr>
        <w:tc>
          <w:tcPr>
            <w:tcW w:w="657" w:type="pct"/>
          </w:tcPr>
          <w:p w:rsidR="002D5EB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Pr="00201E53" w:rsidRDefault="002D5EB3" w:rsidP="006E2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14:00</w:t>
            </w:r>
          </w:p>
        </w:tc>
        <w:tc>
          <w:tcPr>
            <w:tcW w:w="4343" w:type="pct"/>
          </w:tcPr>
          <w:p w:rsidR="002D5EB3" w:rsidRDefault="002D5EB3" w:rsidP="006E2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Розыгрыш ценных призов и подарков среди посетителей выставки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D5EB3" w:rsidRPr="00201E5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01E5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29/01</w:t>
            </w:r>
          </w:p>
          <w:p w:rsidR="002D5EB3" w:rsidRPr="006E23D8" w:rsidRDefault="002D5EB3" w:rsidP="006E2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  <w:r w:rsidRPr="00201E5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:00</w:t>
            </w:r>
          </w:p>
        </w:tc>
        <w:tc>
          <w:tcPr>
            <w:tcW w:w="4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5EB3" w:rsidRPr="00716514" w:rsidRDefault="002D5EB3" w:rsidP="007E4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Церемония закрытия 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выставки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Охота. Рыбалка 2017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D5EB3" w:rsidRPr="00716514" w:rsidTr="00011DFD">
        <w:trPr>
          <w:cantSplit/>
          <w:trHeight w:val="20"/>
        </w:trPr>
        <w:tc>
          <w:tcPr>
            <w:tcW w:w="657" w:type="pct"/>
            <w:tcBorders>
              <w:right w:val="single" w:sz="4" w:space="0" w:color="auto"/>
            </w:tcBorders>
            <w:shd w:val="clear" w:color="auto" w:fill="auto"/>
          </w:tcPr>
          <w:p w:rsidR="002D5EB3" w:rsidRPr="00201E53" w:rsidRDefault="002D5EB3" w:rsidP="007C0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17:00</w:t>
            </w:r>
          </w:p>
        </w:tc>
        <w:tc>
          <w:tcPr>
            <w:tcW w:w="4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EB3" w:rsidRDefault="002D5EB3" w:rsidP="007E4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Завершение работы выставки 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Охота. Рыбалка 2017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</w:tbl>
    <w:p w:rsidR="007F2664" w:rsidRPr="00A4741A" w:rsidRDefault="007F2664" w:rsidP="00223A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F2664" w:rsidRPr="00A4741A" w:rsidSect="008739ED">
      <w:footerReference w:type="default" r:id="rId8"/>
      <w:pgSz w:w="11906" w:h="16838" w:code="9"/>
      <w:pgMar w:top="425" w:right="425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CB" w:rsidRDefault="000058CB" w:rsidP="000167FF">
      <w:pPr>
        <w:spacing w:after="0" w:line="240" w:lineRule="auto"/>
      </w:pPr>
      <w:r>
        <w:separator/>
      </w:r>
    </w:p>
  </w:endnote>
  <w:endnote w:type="continuationSeparator" w:id="0">
    <w:p w:rsidR="000058CB" w:rsidRDefault="000058CB" w:rsidP="000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CB" w:rsidRDefault="006D0780" w:rsidP="00762A93">
    <w:pPr>
      <w:pStyle w:val="a6"/>
      <w:jc w:val="right"/>
    </w:pPr>
    <w:fldSimple w:instr=" PAGE   \* MERGEFORMAT ">
      <w:r w:rsidR="008D1FA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CB" w:rsidRDefault="000058CB" w:rsidP="000167FF">
      <w:pPr>
        <w:spacing w:after="0" w:line="240" w:lineRule="auto"/>
      </w:pPr>
      <w:r>
        <w:separator/>
      </w:r>
    </w:p>
  </w:footnote>
  <w:footnote w:type="continuationSeparator" w:id="0">
    <w:p w:rsidR="000058CB" w:rsidRDefault="000058CB" w:rsidP="0001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aps w:val="0"/>
        <w:smallCaps w:val="0"/>
        <w:color w:val="373E4D"/>
        <w:spacing w:val="0"/>
        <w:sz w:val="22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aps w:val="0"/>
        <w:smallCaps w:val="0"/>
        <w:color w:val="373E4D"/>
        <w:spacing w:val="0"/>
        <w:sz w:val="22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caps w:val="0"/>
        <w:smallCaps w:val="0"/>
        <w:color w:val="373E4D"/>
        <w:spacing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B5C2B"/>
    <w:multiLevelType w:val="hybridMultilevel"/>
    <w:tmpl w:val="4F7CD71A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050F3C32"/>
    <w:multiLevelType w:val="hybridMultilevel"/>
    <w:tmpl w:val="35BE1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21738"/>
    <w:multiLevelType w:val="hybridMultilevel"/>
    <w:tmpl w:val="00FA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2CC5"/>
    <w:multiLevelType w:val="hybridMultilevel"/>
    <w:tmpl w:val="B0BEDBE2"/>
    <w:lvl w:ilvl="0" w:tplc="B2EED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840647"/>
    <w:multiLevelType w:val="hybridMultilevel"/>
    <w:tmpl w:val="E152B01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1A044A2A"/>
    <w:multiLevelType w:val="hybridMultilevel"/>
    <w:tmpl w:val="F7CCFA88"/>
    <w:lvl w:ilvl="0" w:tplc="ED685C7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47C2"/>
    <w:multiLevelType w:val="hybridMultilevel"/>
    <w:tmpl w:val="364A0FC0"/>
    <w:lvl w:ilvl="0" w:tplc="28D83024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86461"/>
    <w:multiLevelType w:val="hybridMultilevel"/>
    <w:tmpl w:val="33EAF748"/>
    <w:lvl w:ilvl="0" w:tplc="1BDE65F8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1">
    <w:nsid w:val="321D4D4F"/>
    <w:multiLevelType w:val="hybridMultilevel"/>
    <w:tmpl w:val="A20E5B18"/>
    <w:lvl w:ilvl="0" w:tplc="555A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5305D"/>
    <w:multiLevelType w:val="hybridMultilevel"/>
    <w:tmpl w:val="E430B65A"/>
    <w:lvl w:ilvl="0" w:tplc="3264B4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E2020"/>
    <w:multiLevelType w:val="hybridMultilevel"/>
    <w:tmpl w:val="FD78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337C"/>
    <w:multiLevelType w:val="hybridMultilevel"/>
    <w:tmpl w:val="656ECD80"/>
    <w:lvl w:ilvl="0" w:tplc="51E40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834983"/>
    <w:multiLevelType w:val="hybridMultilevel"/>
    <w:tmpl w:val="88D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D64FFC"/>
    <w:multiLevelType w:val="hybridMultilevel"/>
    <w:tmpl w:val="68D87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6E377B"/>
    <w:multiLevelType w:val="hybridMultilevel"/>
    <w:tmpl w:val="88D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A23C0B"/>
    <w:multiLevelType w:val="hybridMultilevel"/>
    <w:tmpl w:val="6F7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57639"/>
    <w:multiLevelType w:val="hybridMultilevel"/>
    <w:tmpl w:val="BED21C90"/>
    <w:lvl w:ilvl="0" w:tplc="EA74F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19"/>
  </w:num>
  <w:num w:numId="15">
    <w:abstractNumId w:val="5"/>
  </w:num>
  <w:num w:numId="16">
    <w:abstractNumId w:val="14"/>
  </w:num>
  <w:num w:numId="17">
    <w:abstractNumId w:val="13"/>
  </w:num>
  <w:num w:numId="18">
    <w:abstractNumId w:val="7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D59A4"/>
    <w:rsid w:val="00003AB2"/>
    <w:rsid w:val="000058CB"/>
    <w:rsid w:val="00005BF2"/>
    <w:rsid w:val="00005DD9"/>
    <w:rsid w:val="00006698"/>
    <w:rsid w:val="00011DFD"/>
    <w:rsid w:val="00014DFB"/>
    <w:rsid w:val="00015526"/>
    <w:rsid w:val="000167FF"/>
    <w:rsid w:val="00027643"/>
    <w:rsid w:val="00030CE3"/>
    <w:rsid w:val="000334E0"/>
    <w:rsid w:val="00033B5A"/>
    <w:rsid w:val="00033DF6"/>
    <w:rsid w:val="00033E14"/>
    <w:rsid w:val="000340E2"/>
    <w:rsid w:val="000351F2"/>
    <w:rsid w:val="000434F0"/>
    <w:rsid w:val="00046CFF"/>
    <w:rsid w:val="000473B5"/>
    <w:rsid w:val="00054238"/>
    <w:rsid w:val="0005489F"/>
    <w:rsid w:val="00062188"/>
    <w:rsid w:val="00064EC6"/>
    <w:rsid w:val="000651DE"/>
    <w:rsid w:val="00067AB6"/>
    <w:rsid w:val="00067B2F"/>
    <w:rsid w:val="00073495"/>
    <w:rsid w:val="00073F92"/>
    <w:rsid w:val="00082B43"/>
    <w:rsid w:val="00084425"/>
    <w:rsid w:val="000861C1"/>
    <w:rsid w:val="00086F04"/>
    <w:rsid w:val="0008731A"/>
    <w:rsid w:val="000873D4"/>
    <w:rsid w:val="0009154D"/>
    <w:rsid w:val="00094695"/>
    <w:rsid w:val="000949EE"/>
    <w:rsid w:val="0009671A"/>
    <w:rsid w:val="000A4804"/>
    <w:rsid w:val="000A5CB2"/>
    <w:rsid w:val="000B0781"/>
    <w:rsid w:val="000B103E"/>
    <w:rsid w:val="000B6DAB"/>
    <w:rsid w:val="000C398D"/>
    <w:rsid w:val="000C5A00"/>
    <w:rsid w:val="000D116B"/>
    <w:rsid w:val="000E5D8B"/>
    <w:rsid w:val="000E76B3"/>
    <w:rsid w:val="000F328D"/>
    <w:rsid w:val="000F586D"/>
    <w:rsid w:val="0010106D"/>
    <w:rsid w:val="00110ABE"/>
    <w:rsid w:val="00111137"/>
    <w:rsid w:val="0011694D"/>
    <w:rsid w:val="00120B4A"/>
    <w:rsid w:val="00121EDF"/>
    <w:rsid w:val="001232E7"/>
    <w:rsid w:val="001235F0"/>
    <w:rsid w:val="00136BCC"/>
    <w:rsid w:val="00140AEC"/>
    <w:rsid w:val="00142E23"/>
    <w:rsid w:val="00143138"/>
    <w:rsid w:val="0015387C"/>
    <w:rsid w:val="001548C4"/>
    <w:rsid w:val="001569D8"/>
    <w:rsid w:val="00156DA8"/>
    <w:rsid w:val="0015776D"/>
    <w:rsid w:val="00160C8E"/>
    <w:rsid w:val="00161B5D"/>
    <w:rsid w:val="00162415"/>
    <w:rsid w:val="0016255B"/>
    <w:rsid w:val="00174256"/>
    <w:rsid w:val="00180B36"/>
    <w:rsid w:val="00181D77"/>
    <w:rsid w:val="001853AC"/>
    <w:rsid w:val="001854EF"/>
    <w:rsid w:val="001865F4"/>
    <w:rsid w:val="001905C8"/>
    <w:rsid w:val="00192085"/>
    <w:rsid w:val="00193C22"/>
    <w:rsid w:val="00195B22"/>
    <w:rsid w:val="001A34F8"/>
    <w:rsid w:val="001A42B9"/>
    <w:rsid w:val="001B259B"/>
    <w:rsid w:val="001B5501"/>
    <w:rsid w:val="001B59DB"/>
    <w:rsid w:val="001B76F4"/>
    <w:rsid w:val="001C0A13"/>
    <w:rsid w:val="001C406E"/>
    <w:rsid w:val="001C470E"/>
    <w:rsid w:val="001D2A84"/>
    <w:rsid w:val="001D5419"/>
    <w:rsid w:val="001E08FC"/>
    <w:rsid w:val="001E0D8F"/>
    <w:rsid w:val="001E334B"/>
    <w:rsid w:val="001E62F3"/>
    <w:rsid w:val="001E74CE"/>
    <w:rsid w:val="001F3B9B"/>
    <w:rsid w:val="001F458F"/>
    <w:rsid w:val="001F6CD5"/>
    <w:rsid w:val="0020144A"/>
    <w:rsid w:val="00201E53"/>
    <w:rsid w:val="0020319D"/>
    <w:rsid w:val="002031C3"/>
    <w:rsid w:val="00203C3F"/>
    <w:rsid w:val="00207284"/>
    <w:rsid w:val="002112F3"/>
    <w:rsid w:val="002114C4"/>
    <w:rsid w:val="00214068"/>
    <w:rsid w:val="00217917"/>
    <w:rsid w:val="00221D46"/>
    <w:rsid w:val="00223A39"/>
    <w:rsid w:val="002277BD"/>
    <w:rsid w:val="0023046C"/>
    <w:rsid w:val="00236B28"/>
    <w:rsid w:val="00236EFF"/>
    <w:rsid w:val="00237D88"/>
    <w:rsid w:val="0024367A"/>
    <w:rsid w:val="00247213"/>
    <w:rsid w:val="00247622"/>
    <w:rsid w:val="00251DEE"/>
    <w:rsid w:val="00255E9F"/>
    <w:rsid w:val="00263B4F"/>
    <w:rsid w:val="0027067F"/>
    <w:rsid w:val="00271C27"/>
    <w:rsid w:val="00272DC4"/>
    <w:rsid w:val="0027341E"/>
    <w:rsid w:val="00275B5C"/>
    <w:rsid w:val="00277BEC"/>
    <w:rsid w:val="00281071"/>
    <w:rsid w:val="00284CA5"/>
    <w:rsid w:val="00291D4E"/>
    <w:rsid w:val="002942A4"/>
    <w:rsid w:val="00296090"/>
    <w:rsid w:val="00296E33"/>
    <w:rsid w:val="002A090A"/>
    <w:rsid w:val="002A0A38"/>
    <w:rsid w:val="002A393A"/>
    <w:rsid w:val="002A4930"/>
    <w:rsid w:val="002A58F0"/>
    <w:rsid w:val="002A6DB2"/>
    <w:rsid w:val="002A7577"/>
    <w:rsid w:val="002A783D"/>
    <w:rsid w:val="002B0072"/>
    <w:rsid w:val="002B0761"/>
    <w:rsid w:val="002B1CE4"/>
    <w:rsid w:val="002B332E"/>
    <w:rsid w:val="002B3582"/>
    <w:rsid w:val="002B4D51"/>
    <w:rsid w:val="002C1403"/>
    <w:rsid w:val="002C40E5"/>
    <w:rsid w:val="002C73A4"/>
    <w:rsid w:val="002D0B3D"/>
    <w:rsid w:val="002D14E8"/>
    <w:rsid w:val="002D2E8B"/>
    <w:rsid w:val="002D40CD"/>
    <w:rsid w:val="002D5EB3"/>
    <w:rsid w:val="002E0D65"/>
    <w:rsid w:val="002E172E"/>
    <w:rsid w:val="002E385D"/>
    <w:rsid w:val="002F6D18"/>
    <w:rsid w:val="0030016D"/>
    <w:rsid w:val="00300F13"/>
    <w:rsid w:val="003023E1"/>
    <w:rsid w:val="00303134"/>
    <w:rsid w:val="00303359"/>
    <w:rsid w:val="00303FD2"/>
    <w:rsid w:val="00305D35"/>
    <w:rsid w:val="00316805"/>
    <w:rsid w:val="00317C42"/>
    <w:rsid w:val="0032394D"/>
    <w:rsid w:val="00324101"/>
    <w:rsid w:val="003252EA"/>
    <w:rsid w:val="003256FE"/>
    <w:rsid w:val="003269DE"/>
    <w:rsid w:val="0032759C"/>
    <w:rsid w:val="00327A75"/>
    <w:rsid w:val="003342BB"/>
    <w:rsid w:val="00334D2F"/>
    <w:rsid w:val="00335C85"/>
    <w:rsid w:val="00337899"/>
    <w:rsid w:val="00340F1D"/>
    <w:rsid w:val="0034482E"/>
    <w:rsid w:val="00345F89"/>
    <w:rsid w:val="00346429"/>
    <w:rsid w:val="00347927"/>
    <w:rsid w:val="00355F71"/>
    <w:rsid w:val="00356AE7"/>
    <w:rsid w:val="00361213"/>
    <w:rsid w:val="003620C6"/>
    <w:rsid w:val="00366803"/>
    <w:rsid w:val="003700ED"/>
    <w:rsid w:val="003722E6"/>
    <w:rsid w:val="00374C1C"/>
    <w:rsid w:val="00377457"/>
    <w:rsid w:val="003804B9"/>
    <w:rsid w:val="00380DE1"/>
    <w:rsid w:val="00382907"/>
    <w:rsid w:val="00383136"/>
    <w:rsid w:val="00384220"/>
    <w:rsid w:val="0038502D"/>
    <w:rsid w:val="003851D2"/>
    <w:rsid w:val="00393FA8"/>
    <w:rsid w:val="00395F18"/>
    <w:rsid w:val="003B6EEF"/>
    <w:rsid w:val="003B728F"/>
    <w:rsid w:val="003B72F7"/>
    <w:rsid w:val="003B74BD"/>
    <w:rsid w:val="003C04B3"/>
    <w:rsid w:val="003C2E2E"/>
    <w:rsid w:val="003D12BF"/>
    <w:rsid w:val="003D3A36"/>
    <w:rsid w:val="003D4536"/>
    <w:rsid w:val="003D54CC"/>
    <w:rsid w:val="003D66C1"/>
    <w:rsid w:val="003E00FE"/>
    <w:rsid w:val="003E185D"/>
    <w:rsid w:val="003E3545"/>
    <w:rsid w:val="003E4A21"/>
    <w:rsid w:val="003F3EB9"/>
    <w:rsid w:val="003F4F53"/>
    <w:rsid w:val="003F5DD1"/>
    <w:rsid w:val="003F7A3A"/>
    <w:rsid w:val="0040367E"/>
    <w:rsid w:val="00403E26"/>
    <w:rsid w:val="00405182"/>
    <w:rsid w:val="00411D5A"/>
    <w:rsid w:val="00412C7C"/>
    <w:rsid w:val="0041415E"/>
    <w:rsid w:val="00414EF9"/>
    <w:rsid w:val="004164DA"/>
    <w:rsid w:val="00416C64"/>
    <w:rsid w:val="00421691"/>
    <w:rsid w:val="0042331E"/>
    <w:rsid w:val="00427679"/>
    <w:rsid w:val="00427AB5"/>
    <w:rsid w:val="00433455"/>
    <w:rsid w:val="004336F5"/>
    <w:rsid w:val="00436134"/>
    <w:rsid w:val="00436406"/>
    <w:rsid w:val="00442D5F"/>
    <w:rsid w:val="00443021"/>
    <w:rsid w:val="00444C95"/>
    <w:rsid w:val="00452E48"/>
    <w:rsid w:val="004602E9"/>
    <w:rsid w:val="00462D89"/>
    <w:rsid w:val="00470715"/>
    <w:rsid w:val="00477D22"/>
    <w:rsid w:val="0048322C"/>
    <w:rsid w:val="0048556D"/>
    <w:rsid w:val="00491019"/>
    <w:rsid w:val="004912DA"/>
    <w:rsid w:val="004960A5"/>
    <w:rsid w:val="004973DE"/>
    <w:rsid w:val="004A7C04"/>
    <w:rsid w:val="004B39E9"/>
    <w:rsid w:val="004B50D4"/>
    <w:rsid w:val="004C0381"/>
    <w:rsid w:val="004C0A3D"/>
    <w:rsid w:val="004C1BB8"/>
    <w:rsid w:val="004C37AE"/>
    <w:rsid w:val="004C47E0"/>
    <w:rsid w:val="004C551B"/>
    <w:rsid w:val="004D10E9"/>
    <w:rsid w:val="004D3811"/>
    <w:rsid w:val="004D632E"/>
    <w:rsid w:val="004D7316"/>
    <w:rsid w:val="004E03F6"/>
    <w:rsid w:val="004E1AF9"/>
    <w:rsid w:val="004F2B52"/>
    <w:rsid w:val="004F2C13"/>
    <w:rsid w:val="004F491D"/>
    <w:rsid w:val="004F545E"/>
    <w:rsid w:val="004F602C"/>
    <w:rsid w:val="0050225E"/>
    <w:rsid w:val="005035D2"/>
    <w:rsid w:val="00503C00"/>
    <w:rsid w:val="00504DB8"/>
    <w:rsid w:val="00506E0A"/>
    <w:rsid w:val="00507AB6"/>
    <w:rsid w:val="00513A33"/>
    <w:rsid w:val="00515784"/>
    <w:rsid w:val="00515A3A"/>
    <w:rsid w:val="0052074B"/>
    <w:rsid w:val="0052217A"/>
    <w:rsid w:val="00524023"/>
    <w:rsid w:val="00531711"/>
    <w:rsid w:val="00536BD8"/>
    <w:rsid w:val="00540D57"/>
    <w:rsid w:val="0054247B"/>
    <w:rsid w:val="0055089E"/>
    <w:rsid w:val="00550D9A"/>
    <w:rsid w:val="005518C3"/>
    <w:rsid w:val="005543D7"/>
    <w:rsid w:val="00555D66"/>
    <w:rsid w:val="00557C82"/>
    <w:rsid w:val="005640C0"/>
    <w:rsid w:val="00566BB8"/>
    <w:rsid w:val="00574D57"/>
    <w:rsid w:val="00584022"/>
    <w:rsid w:val="005864B6"/>
    <w:rsid w:val="0058659F"/>
    <w:rsid w:val="005865F4"/>
    <w:rsid w:val="00593BA0"/>
    <w:rsid w:val="00596A53"/>
    <w:rsid w:val="00596B4C"/>
    <w:rsid w:val="00597790"/>
    <w:rsid w:val="005A103D"/>
    <w:rsid w:val="005A30C2"/>
    <w:rsid w:val="005A39DA"/>
    <w:rsid w:val="005A4BC2"/>
    <w:rsid w:val="005A6099"/>
    <w:rsid w:val="005A7C13"/>
    <w:rsid w:val="005B5CA6"/>
    <w:rsid w:val="005B709B"/>
    <w:rsid w:val="005C1161"/>
    <w:rsid w:val="005C2EA2"/>
    <w:rsid w:val="005C2F4D"/>
    <w:rsid w:val="005C68D4"/>
    <w:rsid w:val="005C6DF1"/>
    <w:rsid w:val="005D0AAD"/>
    <w:rsid w:val="005D1233"/>
    <w:rsid w:val="005D781E"/>
    <w:rsid w:val="005E14C7"/>
    <w:rsid w:val="005E1993"/>
    <w:rsid w:val="005E3F90"/>
    <w:rsid w:val="005E407E"/>
    <w:rsid w:val="005E5748"/>
    <w:rsid w:val="005E6DAD"/>
    <w:rsid w:val="005E745B"/>
    <w:rsid w:val="005F3E01"/>
    <w:rsid w:val="005F51C4"/>
    <w:rsid w:val="005F6082"/>
    <w:rsid w:val="00605684"/>
    <w:rsid w:val="0060794E"/>
    <w:rsid w:val="00615247"/>
    <w:rsid w:val="00625CEC"/>
    <w:rsid w:val="00631E33"/>
    <w:rsid w:val="0063266C"/>
    <w:rsid w:val="006331CF"/>
    <w:rsid w:val="006368FB"/>
    <w:rsid w:val="0063796C"/>
    <w:rsid w:val="00640170"/>
    <w:rsid w:val="00641FDB"/>
    <w:rsid w:val="00642527"/>
    <w:rsid w:val="006425EB"/>
    <w:rsid w:val="0064287F"/>
    <w:rsid w:val="0064483C"/>
    <w:rsid w:val="0064710C"/>
    <w:rsid w:val="00652FD2"/>
    <w:rsid w:val="006541E8"/>
    <w:rsid w:val="0066786B"/>
    <w:rsid w:val="0067025D"/>
    <w:rsid w:val="00670A76"/>
    <w:rsid w:val="006744CC"/>
    <w:rsid w:val="00676959"/>
    <w:rsid w:val="00680349"/>
    <w:rsid w:val="00687DB6"/>
    <w:rsid w:val="00690D32"/>
    <w:rsid w:val="00691113"/>
    <w:rsid w:val="006916F7"/>
    <w:rsid w:val="00691733"/>
    <w:rsid w:val="00691FBD"/>
    <w:rsid w:val="00693B9B"/>
    <w:rsid w:val="006A1F15"/>
    <w:rsid w:val="006A34D2"/>
    <w:rsid w:val="006A5CE8"/>
    <w:rsid w:val="006A5F82"/>
    <w:rsid w:val="006A65EC"/>
    <w:rsid w:val="006A7F7D"/>
    <w:rsid w:val="006B4AB2"/>
    <w:rsid w:val="006B7AFB"/>
    <w:rsid w:val="006C03A4"/>
    <w:rsid w:val="006C63B3"/>
    <w:rsid w:val="006C6760"/>
    <w:rsid w:val="006D0780"/>
    <w:rsid w:val="006D2EA1"/>
    <w:rsid w:val="006D6F56"/>
    <w:rsid w:val="006E0B0D"/>
    <w:rsid w:val="006E23D8"/>
    <w:rsid w:val="006E3E4A"/>
    <w:rsid w:val="006E7171"/>
    <w:rsid w:val="006F0278"/>
    <w:rsid w:val="006F49AD"/>
    <w:rsid w:val="006F6584"/>
    <w:rsid w:val="006F688B"/>
    <w:rsid w:val="006F78F0"/>
    <w:rsid w:val="007016A4"/>
    <w:rsid w:val="007042FF"/>
    <w:rsid w:val="00706EB2"/>
    <w:rsid w:val="0070745E"/>
    <w:rsid w:val="007079F2"/>
    <w:rsid w:val="0071501E"/>
    <w:rsid w:val="00716385"/>
    <w:rsid w:val="00716514"/>
    <w:rsid w:val="007307E9"/>
    <w:rsid w:val="00733679"/>
    <w:rsid w:val="00733B91"/>
    <w:rsid w:val="00745140"/>
    <w:rsid w:val="0074592A"/>
    <w:rsid w:val="00750FDD"/>
    <w:rsid w:val="00760276"/>
    <w:rsid w:val="00761B57"/>
    <w:rsid w:val="00762A93"/>
    <w:rsid w:val="00765AAA"/>
    <w:rsid w:val="00765B49"/>
    <w:rsid w:val="00773B53"/>
    <w:rsid w:val="007760EC"/>
    <w:rsid w:val="00780A25"/>
    <w:rsid w:val="00780D46"/>
    <w:rsid w:val="0078286C"/>
    <w:rsid w:val="00790D24"/>
    <w:rsid w:val="00790E77"/>
    <w:rsid w:val="00791EA2"/>
    <w:rsid w:val="00793B9D"/>
    <w:rsid w:val="007A7153"/>
    <w:rsid w:val="007B2179"/>
    <w:rsid w:val="007C060C"/>
    <w:rsid w:val="007C0BFC"/>
    <w:rsid w:val="007D1392"/>
    <w:rsid w:val="007D1860"/>
    <w:rsid w:val="007D1AF9"/>
    <w:rsid w:val="007D3D14"/>
    <w:rsid w:val="007D45B1"/>
    <w:rsid w:val="007D5F31"/>
    <w:rsid w:val="007E2B67"/>
    <w:rsid w:val="007E2D1F"/>
    <w:rsid w:val="007E4852"/>
    <w:rsid w:val="007E4D5D"/>
    <w:rsid w:val="007E651A"/>
    <w:rsid w:val="007E66F7"/>
    <w:rsid w:val="007F2664"/>
    <w:rsid w:val="007F2DA2"/>
    <w:rsid w:val="007F49FD"/>
    <w:rsid w:val="007F4C22"/>
    <w:rsid w:val="007F719A"/>
    <w:rsid w:val="007F71C2"/>
    <w:rsid w:val="008003FA"/>
    <w:rsid w:val="00802680"/>
    <w:rsid w:val="00802A09"/>
    <w:rsid w:val="00803FA3"/>
    <w:rsid w:val="00804358"/>
    <w:rsid w:val="0080664D"/>
    <w:rsid w:val="0080685C"/>
    <w:rsid w:val="00807621"/>
    <w:rsid w:val="00807F9E"/>
    <w:rsid w:val="00810F15"/>
    <w:rsid w:val="008110F9"/>
    <w:rsid w:val="00813FF8"/>
    <w:rsid w:val="00816F61"/>
    <w:rsid w:val="0082228F"/>
    <w:rsid w:val="00824275"/>
    <w:rsid w:val="00827152"/>
    <w:rsid w:val="00830090"/>
    <w:rsid w:val="008302DF"/>
    <w:rsid w:val="00833DF4"/>
    <w:rsid w:val="0083570E"/>
    <w:rsid w:val="00835EC4"/>
    <w:rsid w:val="00836320"/>
    <w:rsid w:val="008414F1"/>
    <w:rsid w:val="00844C13"/>
    <w:rsid w:val="008474B8"/>
    <w:rsid w:val="00851E68"/>
    <w:rsid w:val="00854972"/>
    <w:rsid w:val="00860B13"/>
    <w:rsid w:val="008614EA"/>
    <w:rsid w:val="008649BE"/>
    <w:rsid w:val="00867CEB"/>
    <w:rsid w:val="00872586"/>
    <w:rsid w:val="00873527"/>
    <w:rsid w:val="008739ED"/>
    <w:rsid w:val="00877243"/>
    <w:rsid w:val="0088511A"/>
    <w:rsid w:val="0089147B"/>
    <w:rsid w:val="008971A8"/>
    <w:rsid w:val="0089775D"/>
    <w:rsid w:val="0089782B"/>
    <w:rsid w:val="008A018B"/>
    <w:rsid w:val="008B2C26"/>
    <w:rsid w:val="008B4213"/>
    <w:rsid w:val="008B455F"/>
    <w:rsid w:val="008B4689"/>
    <w:rsid w:val="008B5AB9"/>
    <w:rsid w:val="008B75AF"/>
    <w:rsid w:val="008C02B9"/>
    <w:rsid w:val="008C0F71"/>
    <w:rsid w:val="008C1E19"/>
    <w:rsid w:val="008D1FA0"/>
    <w:rsid w:val="008D4D50"/>
    <w:rsid w:val="008D5B9C"/>
    <w:rsid w:val="008D652E"/>
    <w:rsid w:val="008D6B81"/>
    <w:rsid w:val="008E0FF4"/>
    <w:rsid w:val="008E3185"/>
    <w:rsid w:val="008E420A"/>
    <w:rsid w:val="008E6ACF"/>
    <w:rsid w:val="008E7109"/>
    <w:rsid w:val="008E7B88"/>
    <w:rsid w:val="008F0D47"/>
    <w:rsid w:val="008F29DB"/>
    <w:rsid w:val="008F71D6"/>
    <w:rsid w:val="0090272D"/>
    <w:rsid w:val="00906D40"/>
    <w:rsid w:val="00907D4C"/>
    <w:rsid w:val="00912489"/>
    <w:rsid w:val="00913F88"/>
    <w:rsid w:val="00915734"/>
    <w:rsid w:val="00917395"/>
    <w:rsid w:val="00921ACC"/>
    <w:rsid w:val="00921F6A"/>
    <w:rsid w:val="009233FF"/>
    <w:rsid w:val="00923A47"/>
    <w:rsid w:val="009241FD"/>
    <w:rsid w:val="009249BF"/>
    <w:rsid w:val="009261B2"/>
    <w:rsid w:val="0092691C"/>
    <w:rsid w:val="00926C57"/>
    <w:rsid w:val="00927766"/>
    <w:rsid w:val="00927F8B"/>
    <w:rsid w:val="00932D62"/>
    <w:rsid w:val="00933F6B"/>
    <w:rsid w:val="00941C6A"/>
    <w:rsid w:val="00942B3B"/>
    <w:rsid w:val="009444A8"/>
    <w:rsid w:val="009536CF"/>
    <w:rsid w:val="00955EC1"/>
    <w:rsid w:val="009568DD"/>
    <w:rsid w:val="009573E3"/>
    <w:rsid w:val="009621A7"/>
    <w:rsid w:val="00963881"/>
    <w:rsid w:val="0097020C"/>
    <w:rsid w:val="00970523"/>
    <w:rsid w:val="00970944"/>
    <w:rsid w:val="00974D2C"/>
    <w:rsid w:val="009753B2"/>
    <w:rsid w:val="009753FC"/>
    <w:rsid w:val="00976D53"/>
    <w:rsid w:val="00977CFC"/>
    <w:rsid w:val="009824BE"/>
    <w:rsid w:val="0098434F"/>
    <w:rsid w:val="009846B6"/>
    <w:rsid w:val="00985F08"/>
    <w:rsid w:val="00986687"/>
    <w:rsid w:val="00990C10"/>
    <w:rsid w:val="00990E8B"/>
    <w:rsid w:val="0099126B"/>
    <w:rsid w:val="00993310"/>
    <w:rsid w:val="009934C7"/>
    <w:rsid w:val="00994B0B"/>
    <w:rsid w:val="00996575"/>
    <w:rsid w:val="00997221"/>
    <w:rsid w:val="00997C5E"/>
    <w:rsid w:val="009A1E3B"/>
    <w:rsid w:val="009A4665"/>
    <w:rsid w:val="009A60DD"/>
    <w:rsid w:val="009A6897"/>
    <w:rsid w:val="009B056A"/>
    <w:rsid w:val="009B35F7"/>
    <w:rsid w:val="009B4EAE"/>
    <w:rsid w:val="009B6592"/>
    <w:rsid w:val="009C12B6"/>
    <w:rsid w:val="009C612B"/>
    <w:rsid w:val="009C7318"/>
    <w:rsid w:val="009D05CB"/>
    <w:rsid w:val="009D462B"/>
    <w:rsid w:val="009D4CA9"/>
    <w:rsid w:val="009E799A"/>
    <w:rsid w:val="009F0E8D"/>
    <w:rsid w:val="009F28E5"/>
    <w:rsid w:val="009F2DAB"/>
    <w:rsid w:val="009F6E02"/>
    <w:rsid w:val="00A02DF8"/>
    <w:rsid w:val="00A04A0A"/>
    <w:rsid w:val="00A04B82"/>
    <w:rsid w:val="00A0545B"/>
    <w:rsid w:val="00A10F29"/>
    <w:rsid w:val="00A13570"/>
    <w:rsid w:val="00A161A9"/>
    <w:rsid w:val="00A2039D"/>
    <w:rsid w:val="00A21A07"/>
    <w:rsid w:val="00A25CB1"/>
    <w:rsid w:val="00A3132B"/>
    <w:rsid w:val="00A32995"/>
    <w:rsid w:val="00A33D48"/>
    <w:rsid w:val="00A33F75"/>
    <w:rsid w:val="00A34257"/>
    <w:rsid w:val="00A36235"/>
    <w:rsid w:val="00A4168F"/>
    <w:rsid w:val="00A41FA4"/>
    <w:rsid w:val="00A448CB"/>
    <w:rsid w:val="00A46707"/>
    <w:rsid w:val="00A4729F"/>
    <w:rsid w:val="00A4741A"/>
    <w:rsid w:val="00A5592B"/>
    <w:rsid w:val="00A56D43"/>
    <w:rsid w:val="00A57AC6"/>
    <w:rsid w:val="00A60CAA"/>
    <w:rsid w:val="00A645AA"/>
    <w:rsid w:val="00A655D0"/>
    <w:rsid w:val="00A72074"/>
    <w:rsid w:val="00A72C3B"/>
    <w:rsid w:val="00A73B13"/>
    <w:rsid w:val="00A74CFF"/>
    <w:rsid w:val="00A76516"/>
    <w:rsid w:val="00A817C4"/>
    <w:rsid w:val="00A81CA5"/>
    <w:rsid w:val="00A85A1B"/>
    <w:rsid w:val="00A87448"/>
    <w:rsid w:val="00A8753A"/>
    <w:rsid w:val="00A8774D"/>
    <w:rsid w:val="00A94FEB"/>
    <w:rsid w:val="00A969E1"/>
    <w:rsid w:val="00A97522"/>
    <w:rsid w:val="00AA04C9"/>
    <w:rsid w:val="00AA0E32"/>
    <w:rsid w:val="00AA1922"/>
    <w:rsid w:val="00AB58C2"/>
    <w:rsid w:val="00AB5FC8"/>
    <w:rsid w:val="00AC01D8"/>
    <w:rsid w:val="00AC5194"/>
    <w:rsid w:val="00AD59A4"/>
    <w:rsid w:val="00AD7F32"/>
    <w:rsid w:val="00AE567F"/>
    <w:rsid w:val="00AE66AA"/>
    <w:rsid w:val="00AE709B"/>
    <w:rsid w:val="00AF1494"/>
    <w:rsid w:val="00AF4A49"/>
    <w:rsid w:val="00AF5638"/>
    <w:rsid w:val="00AF6671"/>
    <w:rsid w:val="00AF71AF"/>
    <w:rsid w:val="00B07ABE"/>
    <w:rsid w:val="00B115BB"/>
    <w:rsid w:val="00B124CD"/>
    <w:rsid w:val="00B14A41"/>
    <w:rsid w:val="00B1527D"/>
    <w:rsid w:val="00B22AC5"/>
    <w:rsid w:val="00B23918"/>
    <w:rsid w:val="00B23C22"/>
    <w:rsid w:val="00B271C8"/>
    <w:rsid w:val="00B272D8"/>
    <w:rsid w:val="00B32368"/>
    <w:rsid w:val="00B365B9"/>
    <w:rsid w:val="00B42B83"/>
    <w:rsid w:val="00B42DA3"/>
    <w:rsid w:val="00B4307A"/>
    <w:rsid w:val="00B45FE9"/>
    <w:rsid w:val="00B46FF2"/>
    <w:rsid w:val="00B47CA4"/>
    <w:rsid w:val="00B503C1"/>
    <w:rsid w:val="00B55209"/>
    <w:rsid w:val="00B558CB"/>
    <w:rsid w:val="00B560D4"/>
    <w:rsid w:val="00B6194C"/>
    <w:rsid w:val="00B63824"/>
    <w:rsid w:val="00B7136A"/>
    <w:rsid w:val="00B74D87"/>
    <w:rsid w:val="00B75C4C"/>
    <w:rsid w:val="00B76723"/>
    <w:rsid w:val="00B83195"/>
    <w:rsid w:val="00B86A9D"/>
    <w:rsid w:val="00B926BA"/>
    <w:rsid w:val="00B94F46"/>
    <w:rsid w:val="00B97323"/>
    <w:rsid w:val="00B9765F"/>
    <w:rsid w:val="00BB0E06"/>
    <w:rsid w:val="00BB3B69"/>
    <w:rsid w:val="00BB5411"/>
    <w:rsid w:val="00BB576A"/>
    <w:rsid w:val="00BB71E4"/>
    <w:rsid w:val="00BC01D9"/>
    <w:rsid w:val="00BC0E33"/>
    <w:rsid w:val="00BC4831"/>
    <w:rsid w:val="00BC6EE2"/>
    <w:rsid w:val="00BD1598"/>
    <w:rsid w:val="00BD23A4"/>
    <w:rsid w:val="00BD272C"/>
    <w:rsid w:val="00BD35E7"/>
    <w:rsid w:val="00BD63EB"/>
    <w:rsid w:val="00BD653C"/>
    <w:rsid w:val="00BD721B"/>
    <w:rsid w:val="00BD7F3E"/>
    <w:rsid w:val="00BE02B2"/>
    <w:rsid w:val="00BE322E"/>
    <w:rsid w:val="00BE58AF"/>
    <w:rsid w:val="00BF0080"/>
    <w:rsid w:val="00BF09ED"/>
    <w:rsid w:val="00BF0A0F"/>
    <w:rsid w:val="00BF1641"/>
    <w:rsid w:val="00BF19FB"/>
    <w:rsid w:val="00BF27FE"/>
    <w:rsid w:val="00BF4464"/>
    <w:rsid w:val="00BF4B93"/>
    <w:rsid w:val="00BF4EC6"/>
    <w:rsid w:val="00BF5301"/>
    <w:rsid w:val="00C02AA6"/>
    <w:rsid w:val="00C02BEE"/>
    <w:rsid w:val="00C0613D"/>
    <w:rsid w:val="00C12171"/>
    <w:rsid w:val="00C146E5"/>
    <w:rsid w:val="00C14A58"/>
    <w:rsid w:val="00C15EFE"/>
    <w:rsid w:val="00C17923"/>
    <w:rsid w:val="00C22A8C"/>
    <w:rsid w:val="00C271AC"/>
    <w:rsid w:val="00C3032C"/>
    <w:rsid w:val="00C33646"/>
    <w:rsid w:val="00C34ED8"/>
    <w:rsid w:val="00C37BDD"/>
    <w:rsid w:val="00C37E00"/>
    <w:rsid w:val="00C40A6A"/>
    <w:rsid w:val="00C42C46"/>
    <w:rsid w:val="00C43DC4"/>
    <w:rsid w:val="00C44202"/>
    <w:rsid w:val="00C446B5"/>
    <w:rsid w:val="00C467DC"/>
    <w:rsid w:val="00C50AF4"/>
    <w:rsid w:val="00C53912"/>
    <w:rsid w:val="00C53A87"/>
    <w:rsid w:val="00C552DA"/>
    <w:rsid w:val="00C60EEF"/>
    <w:rsid w:val="00C67ADA"/>
    <w:rsid w:val="00C71769"/>
    <w:rsid w:val="00C77506"/>
    <w:rsid w:val="00C838EE"/>
    <w:rsid w:val="00C845A1"/>
    <w:rsid w:val="00C92752"/>
    <w:rsid w:val="00C9472F"/>
    <w:rsid w:val="00C95B4D"/>
    <w:rsid w:val="00C97193"/>
    <w:rsid w:val="00C97476"/>
    <w:rsid w:val="00CA1461"/>
    <w:rsid w:val="00CA179F"/>
    <w:rsid w:val="00CA1AFA"/>
    <w:rsid w:val="00CA57E5"/>
    <w:rsid w:val="00CA588F"/>
    <w:rsid w:val="00CA7E5A"/>
    <w:rsid w:val="00CB03B3"/>
    <w:rsid w:val="00CB0FD9"/>
    <w:rsid w:val="00CB222C"/>
    <w:rsid w:val="00CC0ECB"/>
    <w:rsid w:val="00CC421B"/>
    <w:rsid w:val="00CC5834"/>
    <w:rsid w:val="00CC7D25"/>
    <w:rsid w:val="00CD2859"/>
    <w:rsid w:val="00CD28E9"/>
    <w:rsid w:val="00CD3752"/>
    <w:rsid w:val="00CD5824"/>
    <w:rsid w:val="00CD6803"/>
    <w:rsid w:val="00CD6C77"/>
    <w:rsid w:val="00CE138E"/>
    <w:rsid w:val="00CE38B0"/>
    <w:rsid w:val="00CE3BC4"/>
    <w:rsid w:val="00CE3F27"/>
    <w:rsid w:val="00CE5E1F"/>
    <w:rsid w:val="00CE6D98"/>
    <w:rsid w:val="00CF58EA"/>
    <w:rsid w:val="00D02134"/>
    <w:rsid w:val="00D0261F"/>
    <w:rsid w:val="00D03300"/>
    <w:rsid w:val="00D115A2"/>
    <w:rsid w:val="00D1319F"/>
    <w:rsid w:val="00D1377F"/>
    <w:rsid w:val="00D15D68"/>
    <w:rsid w:val="00D16C62"/>
    <w:rsid w:val="00D17554"/>
    <w:rsid w:val="00D2343A"/>
    <w:rsid w:val="00D2533B"/>
    <w:rsid w:val="00D265B2"/>
    <w:rsid w:val="00D27B3F"/>
    <w:rsid w:val="00D44641"/>
    <w:rsid w:val="00D5072F"/>
    <w:rsid w:val="00D51BEF"/>
    <w:rsid w:val="00D55C36"/>
    <w:rsid w:val="00D566FD"/>
    <w:rsid w:val="00D62646"/>
    <w:rsid w:val="00D63230"/>
    <w:rsid w:val="00D63A16"/>
    <w:rsid w:val="00D640DE"/>
    <w:rsid w:val="00D65A35"/>
    <w:rsid w:val="00D70B96"/>
    <w:rsid w:val="00D770E2"/>
    <w:rsid w:val="00D774ED"/>
    <w:rsid w:val="00D8034B"/>
    <w:rsid w:val="00D8174E"/>
    <w:rsid w:val="00D83603"/>
    <w:rsid w:val="00D844C5"/>
    <w:rsid w:val="00D87638"/>
    <w:rsid w:val="00D9018B"/>
    <w:rsid w:val="00D904E6"/>
    <w:rsid w:val="00D915E9"/>
    <w:rsid w:val="00D94E2D"/>
    <w:rsid w:val="00D963A8"/>
    <w:rsid w:val="00DA0314"/>
    <w:rsid w:val="00DA13E5"/>
    <w:rsid w:val="00DA4A18"/>
    <w:rsid w:val="00DA4F7C"/>
    <w:rsid w:val="00DA7497"/>
    <w:rsid w:val="00DB1547"/>
    <w:rsid w:val="00DB5926"/>
    <w:rsid w:val="00DB7F01"/>
    <w:rsid w:val="00DC0239"/>
    <w:rsid w:val="00DC068A"/>
    <w:rsid w:val="00DC3DDF"/>
    <w:rsid w:val="00DC43A0"/>
    <w:rsid w:val="00DC5665"/>
    <w:rsid w:val="00DC5DF3"/>
    <w:rsid w:val="00DD3D7F"/>
    <w:rsid w:val="00DD55D7"/>
    <w:rsid w:val="00DD6CF0"/>
    <w:rsid w:val="00DE00F0"/>
    <w:rsid w:val="00DE0167"/>
    <w:rsid w:val="00DE5AC7"/>
    <w:rsid w:val="00DF1316"/>
    <w:rsid w:val="00DF2FDB"/>
    <w:rsid w:val="00DF322A"/>
    <w:rsid w:val="00DF7FEC"/>
    <w:rsid w:val="00E012FD"/>
    <w:rsid w:val="00E02A14"/>
    <w:rsid w:val="00E0547A"/>
    <w:rsid w:val="00E10753"/>
    <w:rsid w:val="00E13515"/>
    <w:rsid w:val="00E21A27"/>
    <w:rsid w:val="00E224F7"/>
    <w:rsid w:val="00E233D0"/>
    <w:rsid w:val="00E2446D"/>
    <w:rsid w:val="00E27CF3"/>
    <w:rsid w:val="00E30AC8"/>
    <w:rsid w:val="00E315A4"/>
    <w:rsid w:val="00E4038F"/>
    <w:rsid w:val="00E407D7"/>
    <w:rsid w:val="00E4100E"/>
    <w:rsid w:val="00E43B7F"/>
    <w:rsid w:val="00E47F19"/>
    <w:rsid w:val="00E516B2"/>
    <w:rsid w:val="00E52763"/>
    <w:rsid w:val="00E54346"/>
    <w:rsid w:val="00E54823"/>
    <w:rsid w:val="00E54E89"/>
    <w:rsid w:val="00E566EC"/>
    <w:rsid w:val="00E57346"/>
    <w:rsid w:val="00E57364"/>
    <w:rsid w:val="00E602D8"/>
    <w:rsid w:val="00E62D40"/>
    <w:rsid w:val="00E62F6D"/>
    <w:rsid w:val="00E66567"/>
    <w:rsid w:val="00E7026F"/>
    <w:rsid w:val="00E706B4"/>
    <w:rsid w:val="00E70F52"/>
    <w:rsid w:val="00E7652B"/>
    <w:rsid w:val="00E80354"/>
    <w:rsid w:val="00E8246B"/>
    <w:rsid w:val="00E8262E"/>
    <w:rsid w:val="00E82C22"/>
    <w:rsid w:val="00E82FF8"/>
    <w:rsid w:val="00E87875"/>
    <w:rsid w:val="00E9007A"/>
    <w:rsid w:val="00E90D31"/>
    <w:rsid w:val="00E934CD"/>
    <w:rsid w:val="00E93802"/>
    <w:rsid w:val="00E95A0E"/>
    <w:rsid w:val="00EA07F4"/>
    <w:rsid w:val="00EA13B6"/>
    <w:rsid w:val="00EA3719"/>
    <w:rsid w:val="00EA6130"/>
    <w:rsid w:val="00EB1AC7"/>
    <w:rsid w:val="00EB4245"/>
    <w:rsid w:val="00EB4E43"/>
    <w:rsid w:val="00EB510C"/>
    <w:rsid w:val="00EB5949"/>
    <w:rsid w:val="00EB6027"/>
    <w:rsid w:val="00EB6E2D"/>
    <w:rsid w:val="00EB7D59"/>
    <w:rsid w:val="00EC24BC"/>
    <w:rsid w:val="00EC33F2"/>
    <w:rsid w:val="00EC51BB"/>
    <w:rsid w:val="00EC5CB5"/>
    <w:rsid w:val="00EC73BB"/>
    <w:rsid w:val="00EC7DCC"/>
    <w:rsid w:val="00ED6E2A"/>
    <w:rsid w:val="00EE507A"/>
    <w:rsid w:val="00EE665F"/>
    <w:rsid w:val="00EE6CB1"/>
    <w:rsid w:val="00EE78CB"/>
    <w:rsid w:val="00EF3349"/>
    <w:rsid w:val="00EF559E"/>
    <w:rsid w:val="00F00EA1"/>
    <w:rsid w:val="00F0373F"/>
    <w:rsid w:val="00F11E2E"/>
    <w:rsid w:val="00F12E5F"/>
    <w:rsid w:val="00F1379E"/>
    <w:rsid w:val="00F15CBF"/>
    <w:rsid w:val="00F20602"/>
    <w:rsid w:val="00F207D6"/>
    <w:rsid w:val="00F21233"/>
    <w:rsid w:val="00F2131B"/>
    <w:rsid w:val="00F22BE7"/>
    <w:rsid w:val="00F24B7B"/>
    <w:rsid w:val="00F27A77"/>
    <w:rsid w:val="00F3194D"/>
    <w:rsid w:val="00F32BD8"/>
    <w:rsid w:val="00F35D78"/>
    <w:rsid w:val="00F369FE"/>
    <w:rsid w:val="00F4260E"/>
    <w:rsid w:val="00F52E30"/>
    <w:rsid w:val="00F538E8"/>
    <w:rsid w:val="00F606A0"/>
    <w:rsid w:val="00F626BF"/>
    <w:rsid w:val="00F628C4"/>
    <w:rsid w:val="00F63B4F"/>
    <w:rsid w:val="00F71912"/>
    <w:rsid w:val="00F7194C"/>
    <w:rsid w:val="00F72179"/>
    <w:rsid w:val="00F820E1"/>
    <w:rsid w:val="00F84CE9"/>
    <w:rsid w:val="00F84F25"/>
    <w:rsid w:val="00F85DF5"/>
    <w:rsid w:val="00F9217F"/>
    <w:rsid w:val="00F937A9"/>
    <w:rsid w:val="00F97F24"/>
    <w:rsid w:val="00FA0B6D"/>
    <w:rsid w:val="00FA16D3"/>
    <w:rsid w:val="00FA4408"/>
    <w:rsid w:val="00FB07BB"/>
    <w:rsid w:val="00FB08B0"/>
    <w:rsid w:val="00FB2C93"/>
    <w:rsid w:val="00FC03F3"/>
    <w:rsid w:val="00FC6AF1"/>
    <w:rsid w:val="00FC7D5B"/>
    <w:rsid w:val="00FD3F13"/>
    <w:rsid w:val="00FD4A30"/>
    <w:rsid w:val="00FD7FF6"/>
    <w:rsid w:val="00FE15A9"/>
    <w:rsid w:val="00FE3E4A"/>
    <w:rsid w:val="00FE445A"/>
    <w:rsid w:val="00FE72BB"/>
    <w:rsid w:val="00FF1821"/>
    <w:rsid w:val="00FF1AE4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2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0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41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1FD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EA6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67FF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67FF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E47F1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47F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7F19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E47F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locked/>
    <w:rsid w:val="00E47F19"/>
    <w:rPr>
      <w:rFonts w:ascii="Consolas" w:hAnsi="Consolas" w:cs="Consolas"/>
      <w:sz w:val="21"/>
      <w:szCs w:val="21"/>
      <w:lang w:eastAsia="en-US"/>
    </w:rPr>
  </w:style>
  <w:style w:type="character" w:styleId="ad">
    <w:name w:val="FollowedHyperlink"/>
    <w:basedOn w:val="a0"/>
    <w:uiPriority w:val="99"/>
    <w:semiHidden/>
    <w:rsid w:val="00C44202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9753B2"/>
    <w:rPr>
      <w:lang w:eastAsia="en-US"/>
    </w:rPr>
  </w:style>
  <w:style w:type="paragraph" w:styleId="af">
    <w:name w:val="List Paragraph"/>
    <w:basedOn w:val="a"/>
    <w:uiPriority w:val="34"/>
    <w:qFormat/>
    <w:rsid w:val="00536BD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92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2691C"/>
    <w:rPr>
      <w:rFonts w:ascii="Tahoma" w:hAnsi="Tahoma" w:cs="Tahoma"/>
      <w:sz w:val="16"/>
      <w:szCs w:val="16"/>
      <w:lang w:eastAsia="en-US"/>
    </w:rPr>
  </w:style>
  <w:style w:type="paragraph" w:customStyle="1" w:styleId="af2">
    <w:name w:val="Содержимое таблицы"/>
    <w:basedOn w:val="a"/>
    <w:uiPriority w:val="99"/>
    <w:rsid w:val="001F6C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A3623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36235"/>
    <w:pPr>
      <w:suppressLineNumbers/>
    </w:pPr>
  </w:style>
  <w:style w:type="paragraph" w:styleId="af3">
    <w:name w:val="Document Map"/>
    <w:basedOn w:val="a"/>
    <w:link w:val="af4"/>
    <w:uiPriority w:val="99"/>
    <w:semiHidden/>
    <w:rsid w:val="002A090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A090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15A9"/>
    <w:rPr>
      <w:rFonts w:cs="Times New Roman"/>
    </w:rPr>
  </w:style>
  <w:style w:type="character" w:styleId="af5">
    <w:name w:val="Emphasis"/>
    <w:basedOn w:val="a0"/>
    <w:uiPriority w:val="20"/>
    <w:qFormat/>
    <w:locked/>
    <w:rsid w:val="008C1E19"/>
    <w:rPr>
      <w:i/>
      <w:iCs/>
    </w:rPr>
  </w:style>
  <w:style w:type="character" w:customStyle="1" w:styleId="10">
    <w:name w:val="Заголовок 1 Знак"/>
    <w:basedOn w:val="a0"/>
    <w:link w:val="1"/>
    <w:rsid w:val="0012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60794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794E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60794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20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2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0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41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1FD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EA6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67FF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67FF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E47F1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47F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7F19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E47F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locked/>
    <w:rsid w:val="00E47F19"/>
    <w:rPr>
      <w:rFonts w:ascii="Consolas" w:hAnsi="Consolas" w:cs="Consolas"/>
      <w:sz w:val="21"/>
      <w:szCs w:val="21"/>
      <w:lang w:eastAsia="en-US"/>
    </w:rPr>
  </w:style>
  <w:style w:type="character" w:styleId="ad">
    <w:name w:val="FollowedHyperlink"/>
    <w:basedOn w:val="a0"/>
    <w:uiPriority w:val="99"/>
    <w:semiHidden/>
    <w:rsid w:val="00C44202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9753B2"/>
    <w:rPr>
      <w:lang w:eastAsia="en-US"/>
    </w:rPr>
  </w:style>
  <w:style w:type="paragraph" w:styleId="af">
    <w:name w:val="List Paragraph"/>
    <w:basedOn w:val="a"/>
    <w:uiPriority w:val="34"/>
    <w:qFormat/>
    <w:rsid w:val="00536BD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92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2691C"/>
    <w:rPr>
      <w:rFonts w:ascii="Tahoma" w:hAnsi="Tahoma" w:cs="Tahoma"/>
      <w:sz w:val="16"/>
      <w:szCs w:val="16"/>
      <w:lang w:eastAsia="en-US"/>
    </w:rPr>
  </w:style>
  <w:style w:type="paragraph" w:customStyle="1" w:styleId="af2">
    <w:name w:val="Содержимое таблицы"/>
    <w:basedOn w:val="a"/>
    <w:uiPriority w:val="99"/>
    <w:rsid w:val="001F6C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A3623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36235"/>
    <w:pPr>
      <w:suppressLineNumbers/>
    </w:pPr>
  </w:style>
  <w:style w:type="paragraph" w:styleId="af3">
    <w:name w:val="Document Map"/>
    <w:basedOn w:val="a"/>
    <w:link w:val="af4"/>
    <w:uiPriority w:val="99"/>
    <w:semiHidden/>
    <w:rsid w:val="002A090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A090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15A9"/>
    <w:rPr>
      <w:rFonts w:cs="Times New Roman"/>
    </w:rPr>
  </w:style>
  <w:style w:type="character" w:styleId="af5">
    <w:name w:val="Emphasis"/>
    <w:basedOn w:val="a0"/>
    <w:uiPriority w:val="20"/>
    <w:qFormat/>
    <w:locked/>
    <w:rsid w:val="008C1E19"/>
    <w:rPr>
      <w:i/>
      <w:iCs/>
    </w:rPr>
  </w:style>
  <w:style w:type="character" w:customStyle="1" w:styleId="10">
    <w:name w:val="Заголовок 1 Знак"/>
    <w:basedOn w:val="a0"/>
    <w:link w:val="1"/>
    <w:rsid w:val="0012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60794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794E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60794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20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2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5591859">
                  <w:marLeft w:val="0"/>
                  <w:marRight w:val="-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A7E4-D14D-4F4C-ADF4-7321F208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1103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Хорпяков</cp:lastModifiedBy>
  <cp:revision>55</cp:revision>
  <cp:lastPrinted>2017-01-25T10:10:00Z</cp:lastPrinted>
  <dcterms:created xsi:type="dcterms:W3CDTF">2017-01-18T09:31:00Z</dcterms:created>
  <dcterms:modified xsi:type="dcterms:W3CDTF">2017-01-26T08:47:00Z</dcterms:modified>
</cp:coreProperties>
</file>